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0.1.0 -->
  <w:body>
    <w:p w:rsidR="00B53188" w:rsidRPr="005B3881" w:rsidP="005B3881">
      <w:pPr>
        <w:ind w:firstLine="48" w:firstLineChars="16"/>
        <w:jc w:val="center"/>
        <w:rPr>
          <w:b/>
          <w:sz w:val="28"/>
          <w:szCs w:val="28"/>
        </w:rPr>
      </w:pPr>
      <w:r w:rsidRPr="005B3881">
        <w:rPr>
          <w:rFonts w:ascii="宋体" w:eastAsia="宋体" w:hAnsi="宋体" w:cs="宋体" w:hint="eastAsia"/>
          <w:b/>
          <w:color w:val="000000"/>
          <w:sz w:val="30"/>
          <w:szCs w:val="28"/>
        </w:rPr>
        <w:t>成考数学试卷</w:t>
      </w:r>
      <w:r w:rsidRPr="005B3881" w:rsidR="00F56C75">
        <w:rPr>
          <w:rFonts w:ascii="宋体" w:eastAsia="宋体" w:hAnsi="宋体" w:cs="宋体" w:hint="eastAsia"/>
          <w:b/>
          <w:color w:val="000000"/>
          <w:sz w:val="30"/>
          <w:szCs w:val="28"/>
        </w:rPr>
        <w:t>(</w:t>
      </w:r>
      <w:r w:rsidRPr="005B3881" w:rsidR="00F56C75">
        <w:rPr>
          <w:rFonts w:ascii="宋体" w:eastAsia="宋体" w:hAnsi="宋体" w:cs="宋体" w:hint="eastAsia"/>
          <w:b/>
          <w:color w:val="000000"/>
          <w:sz w:val="30"/>
          <w:szCs w:val="28"/>
        </w:rPr>
        <w:t>文史类</w:t>
      </w:r>
      <w:r w:rsidRPr="005B3881" w:rsidR="00F56C75">
        <w:rPr>
          <w:rFonts w:ascii="宋体" w:eastAsia="宋体" w:hAnsi="宋体" w:cs="宋体" w:hint="eastAsia"/>
          <w:b/>
          <w:color w:val="000000"/>
          <w:sz w:val="30"/>
          <w:szCs w:val="28"/>
        </w:rPr>
        <w:t>)</w:t>
      </w:r>
      <w:r w:rsidRPr="005B3881" w:rsidR="00372DC6">
        <w:rPr>
          <w:rFonts w:ascii="宋体" w:eastAsia="宋体" w:hAnsi="宋体" w:cs="宋体" w:hint="eastAsia"/>
          <w:b/>
          <w:color w:val="000000"/>
          <w:sz w:val="30"/>
          <w:szCs w:val="28"/>
        </w:rPr>
        <w:t>题型分类</w:t>
      </w:r>
      <w:r w:rsidR="00BF2DB5">
        <w:rPr>
          <w:rFonts w:ascii="宋体" w:eastAsia="宋体" w:hAnsi="宋体" w:cs="宋体" w:hint="eastAsia"/>
          <w:b/>
          <w:color w:val="000000"/>
          <w:sz w:val="30"/>
          <w:szCs w:val="28"/>
        </w:rPr>
        <w:t>（</w:t>
      </w:r>
      <w:r w:rsidR="00EA6F6B">
        <w:rPr>
          <w:rFonts w:ascii="宋体" w:eastAsia="宋体" w:hAnsi="宋体" w:cs="宋体" w:hint="eastAsia"/>
          <w:b/>
          <w:color w:val="000000"/>
          <w:sz w:val="30"/>
          <w:szCs w:val="28"/>
        </w:rPr>
        <w:t>13-16</w:t>
      </w:r>
      <w:r w:rsidR="00BF2DB5">
        <w:rPr>
          <w:rFonts w:ascii="宋体" w:eastAsia="宋体" w:hAnsi="宋体" w:cs="宋体" w:hint="eastAsia"/>
          <w:b/>
          <w:color w:val="000000"/>
          <w:sz w:val="30"/>
          <w:szCs w:val="28"/>
        </w:rPr>
        <w:t>）</w:t>
      </w:r>
    </w:p>
    <w:p w:rsidR="00DB5D8F" w:rsidRPr="00A42787" w:rsidP="00A42787">
      <w:pPr>
        <w:rPr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一、</w:t>
      </w:r>
      <w:r w:rsidRPr="00A42787" w:rsidR="00DB6BED">
        <w:rPr>
          <w:rFonts w:ascii="宋体" w:eastAsia="宋体" w:hAnsi="宋体" w:cs="宋体" w:hint="eastAsia"/>
          <w:b/>
          <w:color w:val="000000"/>
          <w:sz w:val="30"/>
          <w:szCs w:val="21"/>
        </w:rPr>
        <w:t>集合</w:t>
      </w:r>
      <w:r w:rsidRPr="00A42787" w:rsidR="00780642">
        <w:rPr>
          <w:rFonts w:ascii="宋体" w:eastAsia="宋体" w:hAnsi="宋体" w:cs="宋体" w:hint="eastAsia"/>
          <w:b/>
          <w:color w:val="000000"/>
          <w:sz w:val="30"/>
          <w:szCs w:val="21"/>
        </w:rPr>
        <w:t>与简易逻辑</w:t>
      </w:r>
    </w:p>
    <w:p w:rsidR="0096086F" w:rsidRPr="00A42787" w:rsidP="0096086F">
      <w:pPr>
        <w:adjustRightInd w:val="0"/>
        <w:snapToGrid w:val="0"/>
        <w:rPr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FB675F" w:rsidRPr="00FB675F" w:rsidP="00FB675F">
      <w:pPr>
        <w:ind w:firstLine="450" w:firstLineChars="150"/>
        <w:rPr>
          <w:rFonts w:ascii="宋体" w:hAnsi="宋体" w:cs="宋体"/>
          <w:kern w:val="0"/>
          <w:szCs w:val="21"/>
          <w:lang w:val="zh-CN"/>
        </w:rPr>
      </w:pP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>（3）</w:t>
      </w:r>
      <w:r w:rsidRPr="0096086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设集合</w:t>
      </w:r>
      <w:r>
        <w:rPr>
          <w:rFonts w:ascii="Arial" w:hAnsi="Arial" w:cs="Arial" w:hint="eastAsia"/>
          <w:position w:val="-6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21.6pt" o:oleicon="f" o:ole="">
            <v:imagedata r:id="rId5" o:title=""/>
          </v:shape>
          <o:OLEObject Type="Embed" ProgID="Equation.DSMT4" ShapeID="_x0000_i1025" DrawAspect="Content" ObjectID="_1591979902" r:id="rId6"/>
        </w:object>
      </w:r>
      <w:r>
        <w:rPr>
          <w:rFonts w:ascii="Arial" w:hAnsi="Arial" w:cs="Arial" w:hint="eastAsia"/>
          <w:position w:val="-6"/>
          <w:szCs w:val="21"/>
        </w:rPr>
        <w:object>
          <v:shape id="_x0000_i1026" type="#_x0000_t75" style="width:72.6pt;height:21.6pt" o:oleicon="f" o:ole="">
            <v:imagedata r:id="rId7" o:title=""/>
          </v:shape>
          <o:OLEObject Type="Embed" ProgID="Equation.DSMT4" ShapeID="_x0000_i1026" DrawAspect="Content" ObjectID="_1591979903" r:id="rId8"/>
        </w:object>
      </w:r>
      <w:r w:rsidRPr="0096086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，则</w:t>
      </w:r>
      <w:r w:rsidRPr="0096086F">
        <w:rPr>
          <w:rFonts w:ascii="宋体" w:eastAsia="宋体" w:hAnsi="宋体" w:cs="宋体"/>
          <w:color w:val="000000"/>
          <w:sz w:val="30"/>
          <w:szCs w:val="21"/>
        </w:rPr>
        <w:t>A∩B</w:t>
      </w:r>
      <w:r w:rsidRPr="0096086F">
        <w:rPr>
          <w:rFonts w:ascii="宋体" w:eastAsia="宋体" w:hAnsi="宋体" w:cs="宋体"/>
          <w:color w:val="000000"/>
          <w:sz w:val="30"/>
          <w:szCs w:val="21"/>
        </w:rPr>
        <w:t>＝</w:t>
      </w:r>
      <w:r w:rsidRPr="0096086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</w:t>
      </w:r>
      <w:r w:rsidRPr="0096086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</w:t>
      </w:r>
      <w:r w:rsidRPr="0096086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96086F" w:rsidRPr="0096086F" w:rsidP="0096086F">
      <w:pPr>
        <w:pStyle w:val="HTMLPreformatted"/>
        <w:ind w:firstLine="600" w:firstLineChars="200"/>
        <w:rPr>
          <w:sz w:val="21"/>
          <w:szCs w:val="21"/>
        </w:rPr>
      </w:pPr>
      <w:r w:rsidRPr="0096086F">
        <w:rPr>
          <w:rFonts w:ascii="宋体" w:eastAsia="宋体" w:hAnsi="宋体" w:cs="宋体"/>
          <w:color w:val="000000"/>
          <w:sz w:val="30"/>
          <w:szCs w:val="21"/>
        </w:rPr>
        <w:t>A</w:t>
      </w: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96086F">
        <w:rPr>
          <w:rFonts w:ascii="宋体" w:eastAsia="宋体" w:hAnsi="宋体" w:cs="宋体"/>
          <w:color w:val="000000"/>
          <w:sz w:val="30"/>
          <w:szCs w:val="21"/>
        </w:rPr>
        <w:t xml:space="preserve">Ø </w:t>
      </w: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96086F">
        <w:rPr>
          <w:rFonts w:ascii="宋体" w:eastAsia="宋体" w:hAnsi="宋体" w:cs="宋体"/>
          <w:color w:val="000000"/>
          <w:kern w:val="2"/>
          <w:sz w:val="30"/>
          <w:szCs w:val="21"/>
          <w:shd w:val="pct15" w:color="auto" w:fill="FFFFFF"/>
        </w:rPr>
        <w:t>B</w:t>
      </w:r>
      <w:r w:rsidRPr="0096086F">
        <w:rPr>
          <w:rFonts w:ascii="宋体" w:eastAsia="宋体" w:hAnsi="宋体" w:cs="宋体" w:hint="eastAsia"/>
          <w:color w:val="000000"/>
          <w:kern w:val="2"/>
          <w:sz w:val="30"/>
          <w:szCs w:val="21"/>
          <w:shd w:val="pct15" w:color="auto" w:fill="FFFFFF"/>
        </w:rPr>
        <w:t xml:space="preserve">   </w:t>
      </w:r>
      <w:r w:rsidRPr="0096086F">
        <w:rPr>
          <w:rFonts w:ascii="宋体" w:eastAsia="宋体" w:hAnsi="宋体" w:cs="宋体"/>
          <w:color w:val="000000"/>
          <w:kern w:val="2"/>
          <w:sz w:val="30"/>
          <w:szCs w:val="21"/>
          <w:shd w:val="pct15" w:color="auto" w:fill="FFFFFF"/>
        </w:rPr>
        <w:t>｛</w:t>
      </w:r>
      <w:r w:rsidRPr="0096086F">
        <w:rPr>
          <w:rFonts w:ascii="宋体" w:eastAsia="宋体" w:hAnsi="宋体" w:cs="宋体"/>
          <w:color w:val="000000"/>
          <w:kern w:val="2"/>
          <w:sz w:val="30"/>
          <w:szCs w:val="21"/>
          <w:shd w:val="pct15" w:color="auto" w:fill="FFFFFF"/>
        </w:rPr>
        <w:t>1</w:t>
      </w:r>
      <w:r w:rsidRPr="0096086F">
        <w:rPr>
          <w:rFonts w:ascii="宋体" w:eastAsia="宋体" w:hAnsi="宋体" w:cs="宋体"/>
          <w:color w:val="000000"/>
          <w:kern w:val="2"/>
          <w:sz w:val="30"/>
          <w:szCs w:val="21"/>
          <w:shd w:val="pct15" w:color="auto" w:fill="FFFFFF"/>
        </w:rPr>
        <w:t>｝</w:t>
      </w:r>
      <w:r w:rsidRPr="0096086F">
        <w:rPr>
          <w:rFonts w:ascii="宋体" w:eastAsia="宋体" w:hAnsi="宋体" w:cs="宋体" w:hint="eastAsia"/>
          <w:color w:val="000000"/>
          <w:kern w:val="2"/>
          <w:sz w:val="30"/>
          <w:szCs w:val="21"/>
          <w:shd w:val="pct15" w:color="auto" w:fill="FFFFFF"/>
        </w:rPr>
        <w:t xml:space="preserve"> </w:t>
      </w: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96086F">
        <w:rPr>
          <w:rFonts w:ascii="宋体" w:eastAsia="宋体" w:hAnsi="宋体" w:cs="宋体"/>
          <w:color w:val="000000"/>
          <w:sz w:val="30"/>
          <w:szCs w:val="21"/>
        </w:rPr>
        <w:t>C{-1} </w:t>
      </w: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96086F">
        <w:rPr>
          <w:rFonts w:ascii="宋体" w:eastAsia="宋体" w:hAnsi="宋体" w:cs="宋体"/>
          <w:color w:val="000000"/>
          <w:sz w:val="30"/>
          <w:szCs w:val="21"/>
        </w:rPr>
        <w:t> D｛-1，1} </w:t>
      </w:r>
    </w:p>
    <w:p w:rsidR="00FB675F" w:rsidRPr="00FB675F" w:rsidP="00FB675F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(15)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设甲：</w:t>
      </w:r>
      <w:r>
        <w:rPr>
          <w:position w:val="-6"/>
        </w:rPr>
        <w:object>
          <v:shape id="_x0000_i1027" type="#_x0000_t75" style="width:27pt;height:13.8pt" o:oleicon="f" o:ole="">
            <v:imagedata r:id="rId9" o:title=""/>
          </v:shape>
          <o:OLEObject Type="Embed" ProgID="Equation.DSMT4" ShapeID="_x0000_i1027" DrawAspect="Content" ObjectID="_1591979904" r:id="rId10"/>
        </w:objec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 w:rsidR="007C092C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,</w: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乙：</w:t>
      </w:r>
      <w:r>
        <w:rPr>
          <w:position w:val="-6"/>
        </w:rPr>
        <w:object>
          <v:shape id="_x0000_i1028" type="#_x0000_t75" style="width:31.2pt;height:16.2pt" o:oleicon="f" o:ole="">
            <v:imagedata r:id="rId11" o:title=""/>
          </v:shape>
          <o:OLEObject Type="Embed" ProgID="Equation.DSMT4" ShapeID="_x0000_i1028" DrawAspect="Content" ObjectID="_1591979905" r:id="rId12"/>
        </w:object>
      </w:r>
      <w:r w:rsidR="007C092C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 w:rsidR="007C092C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,</w: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则（</w: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FB675F" w:rsidRPr="00FB675F" w:rsidP="007C092C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甲是乙的必要条件，但不是乙的充分条件</w:t>
      </w:r>
      <w:r w:rsidR="007C092C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  </w: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B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甲是乙的充分必要条件</w:t>
      </w:r>
    </w:p>
    <w:p w:rsidR="005B3881" w:rsidP="007C092C">
      <w:pPr>
        <w:autoSpaceDE w:val="0"/>
        <w:autoSpaceDN w:val="0"/>
        <w:adjustRightInd w:val="0"/>
        <w:ind w:left="420"/>
        <w:rPr>
          <w:rFonts w:ascii="宋体" w:hAnsi="宋体" w:cs="宋体"/>
          <w:kern w:val="0"/>
          <w:szCs w:val="21"/>
          <w:lang w:val="zh-CN"/>
        </w:rPr>
      </w:pPr>
      <w:r w:rsidRPr="00FB675F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>C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</w:rPr>
        <w:t xml:space="preserve">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  <w:lang w:val="zh-CN"/>
        </w:rPr>
        <w:t>甲是乙的充分条件，但不是乙的必要条件</w:t>
      </w:r>
      <w:r w:rsidR="007C092C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</w:rPr>
        <w:t xml:space="preserve">  </w:t>
      </w:r>
      <w:r w:rsidRPr="007C092C" w:rsidR="007C092C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</w: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>D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甲不是乙的充分条件，但不是乙的必要条件</w:t>
      </w:r>
    </w:p>
    <w:p w:rsidR="00ED27CC" w:rsidRPr="00A42787" w:rsidP="00ED27CC">
      <w:pPr>
        <w:adjustRightInd w:val="0"/>
        <w:snapToGrid w:val="0"/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ED27CC" w:rsidRPr="00ED27CC" w:rsidP="00ED27CC">
      <w:pPr>
        <w:rPr>
          <w:rFonts w:ascii="宋体" w:hAnsi="宋体"/>
          <w:szCs w:val="21"/>
        </w:rPr>
      </w:pP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（1）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设集合</w:t>
      </w:r>
      <w:r>
        <w:rPr>
          <w:rFonts w:ascii="宋体" w:hAnsi="宋体"/>
          <w:position w:val="-4"/>
          <w:szCs w:val="21"/>
        </w:rPr>
        <w:object>
          <v:shape id="_x0000_i1029" type="#_x0000_t75" style="width:25.2pt;height:13.2pt" o:oleicon="f" o:ole="">
            <v:imagedata r:id="rId13" o:title=""/>
          </v:shape>
          <o:OLEObject Type="Embed" ProgID="Equation.DSMT4" ShapeID="_x0000_i1029" DrawAspect="Content" ObjectID="_1591979906" r:id="rId14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﹛</w:t>
      </w:r>
      <w:r>
        <w:rPr>
          <w:rFonts w:ascii="宋体" w:hAnsi="宋体"/>
          <w:color w:val="000000"/>
          <w:position w:val="-6"/>
          <w:szCs w:val="21"/>
        </w:rPr>
        <w:object>
          <v:shape id="_x0000_i1030" type="#_x0000_t75" style="width:10.2pt;height:10.8pt" o:oleicon="f" o:ole="">
            <v:imagedata r:id="rId15" o:title=""/>
          </v:shape>
          <o:OLEObject Type="Embed" ProgID="Equation.DSMT4" ShapeID="_x0000_i1030" DrawAspect="Content" ObjectID="_1591979907" r:id="rId16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︱-1≤</w:t>
      </w:r>
      <w:r>
        <w:rPr>
          <w:rFonts w:ascii="宋体" w:hAnsi="宋体"/>
          <w:color w:val="000000"/>
          <w:position w:val="-6"/>
          <w:szCs w:val="21"/>
        </w:rPr>
        <w:object>
          <v:shape id="_x0000_i1031" type="#_x0000_t75" style="width:10.2pt;height:10.8pt" o:oleicon="f" o:ole="">
            <v:imagedata r:id="rId15" o:title=""/>
          </v:shape>
          <o:OLEObject Type="Embed" ProgID="Equation.DSMT4" ShapeID="_x0000_i1031" DrawAspect="Content" ObjectID="_1591979908" r:id="rId17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＜2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﹜，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﹛</w:t>
      </w:r>
      <w:r>
        <w:rPr>
          <w:rFonts w:ascii="宋体" w:hAnsi="宋体"/>
          <w:color w:val="000000"/>
          <w:position w:val="-6"/>
          <w:szCs w:val="21"/>
        </w:rPr>
        <w:object>
          <v:shape id="_x0000_i1032" type="#_x0000_t75" style="width:10.2pt;height:10.8pt" o:oleicon="f" o:ole="">
            <v:imagedata r:id="rId15" o:title=""/>
          </v:shape>
          <o:OLEObject Type="Embed" ProgID="Equation.DSMT4" ShapeID="_x0000_i1032" DrawAspect="Content" ObjectID="_1591979909" r:id="rId18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︱</w:t>
      </w:r>
      <w:r>
        <w:rPr>
          <w:rFonts w:ascii="宋体" w:hAnsi="宋体"/>
          <w:color w:val="000000"/>
          <w:position w:val="-6"/>
          <w:szCs w:val="21"/>
        </w:rPr>
        <w:object>
          <v:shape id="_x0000_i1033" type="#_x0000_t75" style="width:10.2pt;height:10.8pt" o:oleicon="f" o:ole="">
            <v:imagedata r:id="rId15" o:title=""/>
          </v:shape>
          <o:OLEObject Type="Embed" ProgID="Equation.DSMT4" ShapeID="_x0000_i1033" DrawAspect="Content" ObjectID="_1591979910" r:id="rId19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≤1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﹜，则集合M∩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="00EC05BA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 xml:space="preserve"> ）</w:t>
      </w:r>
    </w:p>
    <w:p w:rsidR="00ED27CC" w:rsidRPr="00ED27CC" w:rsidP="00ED27CC">
      <w:pPr>
        <w:ind w:firstLine="450" w:firstLineChars="150"/>
        <w:rPr>
          <w:rFonts w:ascii="宋体" w:hAnsi="宋体"/>
          <w:szCs w:val="21"/>
        </w:rPr>
      </w:pP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（A）﹛</w:t>
      </w:r>
      <w:r>
        <w:rPr>
          <w:rFonts w:ascii="宋体" w:hAnsi="宋体"/>
          <w:color w:val="000000"/>
          <w:position w:val="-6"/>
          <w:szCs w:val="21"/>
        </w:rPr>
        <w:object>
          <v:shape id="_x0000_i1034" type="#_x0000_t75" style="width:10.2pt;height:10.8pt" o:oleicon="f" o:ole="">
            <v:imagedata r:id="rId15" o:title=""/>
          </v:shape>
          <o:OLEObject Type="Embed" ProgID="Equation.DSMT4" ShapeID="_x0000_i1034" DrawAspect="Content" ObjectID="_1591979911" r:id="rId20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︱</w:t>
      </w:r>
      <w:r>
        <w:rPr>
          <w:rFonts w:ascii="宋体" w:hAnsi="宋体"/>
          <w:color w:val="000000"/>
          <w:position w:val="-6"/>
          <w:szCs w:val="21"/>
        </w:rPr>
        <w:object>
          <v:shape id="_x0000_i1035" type="#_x0000_t75" style="width:10.2pt;height:10.8pt" o:oleicon="f" o:ole="">
            <v:imagedata r:id="rId15" o:title=""/>
          </v:shape>
          <o:OLEObject Type="Embed" ProgID="Equation.DSMT4" ShapeID="_x0000_i1035" DrawAspect="Content" ObjectID="_1591979912" r:id="rId21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＞-1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﹜           （B）﹛</w:t>
      </w:r>
      <w:r>
        <w:rPr>
          <w:rFonts w:ascii="宋体" w:hAnsi="宋体"/>
          <w:color w:val="000000"/>
          <w:position w:val="-6"/>
          <w:szCs w:val="21"/>
        </w:rPr>
        <w:object>
          <v:shape id="_x0000_i1036" type="#_x0000_t75" style="width:10.2pt;height:10.8pt" o:oleicon="f" o:ole="">
            <v:imagedata r:id="rId15" o:title=""/>
          </v:shape>
          <o:OLEObject Type="Embed" ProgID="Equation.DSMT4" ShapeID="_x0000_i1036" DrawAspect="Content" ObjectID="_1591979913" r:id="rId22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︱</w:t>
      </w:r>
      <w:r>
        <w:rPr>
          <w:rFonts w:ascii="宋体" w:hAnsi="宋体"/>
          <w:color w:val="000000"/>
          <w:position w:val="-6"/>
          <w:szCs w:val="21"/>
        </w:rPr>
        <w:object>
          <v:shape id="_x0000_i1037" type="#_x0000_t75" style="width:10.2pt;height:10.8pt" o:oleicon="f" o:ole="">
            <v:imagedata r:id="rId15" o:title=""/>
          </v:shape>
          <o:OLEObject Type="Embed" ProgID="Equation.DSMT4" ShapeID="_x0000_i1037" DrawAspect="Content" ObjectID="_1591979914" r:id="rId23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＞1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﹜</w:t>
      </w:r>
    </w:p>
    <w:p w:rsidR="00ED27CC" w:rsidRPr="00ED27CC" w:rsidP="00ED27CC">
      <w:pPr>
        <w:ind w:firstLine="450" w:firstLineChars="150"/>
        <w:rPr>
          <w:rFonts w:ascii="宋体" w:hAnsi="宋体"/>
          <w:color w:val="000000"/>
          <w:szCs w:val="21"/>
        </w:rPr>
      </w:pPr>
      <w:r w:rsidRPr="00441D5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（C）﹛</w:t>
      </w:r>
      <w:r>
        <w:rPr>
          <w:rFonts w:ascii="宋体" w:hAnsi="宋体"/>
          <w:color w:val="000000"/>
          <w:position w:val="-6"/>
          <w:szCs w:val="21"/>
          <w:shd w:val="pct15" w:color="auto" w:fill="FFFFFF"/>
        </w:rPr>
        <w:object>
          <v:shape id="_x0000_i1038" type="#_x0000_t75" style="width:10.2pt;height:10.8pt" o:oleicon="f" o:ole="">
            <v:imagedata r:id="rId15" o:title=""/>
          </v:shape>
          <o:OLEObject Type="Embed" ProgID="Equation.DSMT4" ShapeID="_x0000_i1038" DrawAspect="Content" ObjectID="_1591979915" r:id="rId24"/>
        </w:object>
      </w:r>
      <w:r w:rsidRPr="00441D5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︱-1≤</w:t>
      </w:r>
      <w:r>
        <w:rPr>
          <w:rFonts w:ascii="宋体" w:hAnsi="宋体"/>
          <w:color w:val="000000"/>
          <w:position w:val="-6"/>
          <w:szCs w:val="21"/>
          <w:shd w:val="pct15" w:color="auto" w:fill="FFFFFF"/>
        </w:rPr>
        <w:object>
          <v:shape id="_x0000_i1039" type="#_x0000_t75" style="width:10.2pt;height:10.8pt" o:oleicon="f" o:ole="">
            <v:imagedata r:id="rId15" o:title=""/>
          </v:shape>
          <o:OLEObject Type="Embed" ProgID="Equation.DSMT4" ShapeID="_x0000_i1039" DrawAspect="Content" ObjectID="_1591979916" r:id="rId25"/>
        </w:object>
      </w:r>
      <w:r w:rsidRPr="00441D5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≤1</w:t>
      </w:r>
      <w:r w:rsidRPr="00441D5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﹜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（D）﹛</w:t>
      </w:r>
      <w:r>
        <w:rPr>
          <w:rFonts w:ascii="宋体" w:hAnsi="宋体"/>
          <w:color w:val="000000"/>
          <w:position w:val="-6"/>
          <w:szCs w:val="21"/>
        </w:rPr>
        <w:object>
          <v:shape id="_x0000_i1040" type="#_x0000_t75" style="width:10.2pt;height:10.8pt" o:oleicon="f" o:ole="">
            <v:imagedata r:id="rId15" o:title=""/>
          </v:shape>
          <o:OLEObject Type="Embed" ProgID="Equation.DSMT4" ShapeID="_x0000_i1040" DrawAspect="Content" ObjectID="_1591979917" r:id="rId26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︱1≤</w:t>
      </w:r>
      <w:r>
        <w:rPr>
          <w:rFonts w:ascii="宋体" w:hAnsi="宋体"/>
          <w:color w:val="000000"/>
          <w:position w:val="-6"/>
          <w:szCs w:val="21"/>
        </w:rPr>
        <w:object>
          <v:shape id="_x0000_i1041" type="#_x0000_t75" style="width:10.2pt;height:10.8pt" o:oleicon="f" o:ole="">
            <v:imagedata r:id="rId15" o:title=""/>
          </v:shape>
          <o:OLEObject Type="Embed" ProgID="Equation.DSMT4" ShapeID="_x0000_i1041" DrawAspect="Content" ObjectID="_1591979918" r:id="rId27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≤2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﹜</w:t>
      </w:r>
    </w:p>
    <w:p w:rsidR="00ED27CC" w:rsidRPr="00ED27CC" w:rsidP="00441D53">
      <w:pPr>
        <w:rPr>
          <w:rFonts w:ascii="宋体" w:hAnsi="宋体"/>
          <w:color w:val="000000"/>
          <w:szCs w:val="21"/>
        </w:rPr>
      </w:pP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（7）若</w:t>
      </w:r>
      <w:r>
        <w:rPr>
          <w:rFonts w:ascii="宋体" w:hAnsi="宋体"/>
          <w:color w:val="000000"/>
          <w:position w:val="-6"/>
          <w:szCs w:val="21"/>
        </w:rPr>
        <w:object>
          <v:shape id="_x0000_i1042" type="#_x0000_t75" style="width:10.2pt;height:10.8pt" o:oleicon="f" o:ole="">
            <v:imagedata r:id="rId28" o:title=""/>
          </v:shape>
          <o:OLEObject Type="Embed" ProgID="Equation.DSMT4" ShapeID="_x0000_i1042" DrawAspect="Content" ObjectID="_1591979919" r:id="rId29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hAnsi="宋体"/>
          <w:color w:val="000000"/>
          <w:position w:val="-6"/>
          <w:szCs w:val="21"/>
        </w:rPr>
        <w:object>
          <v:shape id="_x0000_i1043" type="#_x0000_t75" style="width:10.2pt;height:13.8pt" o:oleicon="f" o:ole="">
            <v:imagedata r:id="rId30" o:title=""/>
          </v:shape>
          <o:OLEObject Type="Embed" ProgID="Equation.DSMT4" ShapeID="_x0000_i1043" DrawAspect="Content" ObjectID="_1591979920" r:id="rId31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hAnsi="宋体"/>
          <w:color w:val="000000"/>
          <w:position w:val="-6"/>
          <w:szCs w:val="21"/>
        </w:rPr>
        <w:object>
          <v:shape id="_x0000_i1044" type="#_x0000_t75" style="width:9pt;height:10.8pt" o:oleicon="f" o:ole="">
            <v:imagedata r:id="rId32" o:title=""/>
          </v:shape>
          <o:OLEObject Type="Embed" ProgID="Equation.DSMT4" ShapeID="_x0000_i1044" DrawAspect="Content" ObjectID="_1591979921" r:id="rId33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为实数，且</w:t>
      </w:r>
      <w:r>
        <w:rPr>
          <w:rFonts w:ascii="宋体" w:hAnsi="宋体"/>
          <w:color w:val="000000"/>
          <w:position w:val="-6"/>
          <w:szCs w:val="21"/>
        </w:rPr>
        <w:object>
          <v:shape id="_x0000_i1045" type="#_x0000_t75" style="width:10.2pt;height:10.8pt" o:oleicon="f" o:ole="">
            <v:imagedata r:id="rId28" o:title=""/>
          </v:shape>
          <o:OLEObject Type="Embed" ProgID="Equation.DSMT4" ShapeID="_x0000_i1045" DrawAspect="Content" ObjectID="_1591979922" r:id="rId34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≠0，设甲：</w:t>
      </w:r>
      <w:r>
        <w:rPr>
          <w:rFonts w:ascii="宋体" w:hAnsi="宋体"/>
          <w:color w:val="000000"/>
          <w:position w:val="-6"/>
          <w:szCs w:val="21"/>
        </w:rPr>
        <w:object>
          <v:shape id="_x0000_i1046" type="#_x0000_t75" style="width:43.2pt;height:16.2pt" o:oleicon="f" o:ole="">
            <v:imagedata r:id="rId35" o:title=""/>
          </v:shape>
          <o:OLEObject Type="Embed" ProgID="Equation.DSMT4" ShapeID="_x0000_i1046" DrawAspect="Content" ObjectID="_1591979923" r:id="rId36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≥0，乙：</w:t>
      </w:r>
      <w:r>
        <w:rPr>
          <w:rFonts w:ascii="宋体" w:hAnsi="宋体"/>
          <w:color w:val="000000"/>
          <w:position w:val="-6"/>
          <w:szCs w:val="21"/>
        </w:rPr>
        <w:object>
          <v:shape id="_x0000_i1047" type="#_x0000_t75" style="width:76.2pt;height:16.2pt" o:oleicon="f" o:ole="">
            <v:imagedata r:id="rId37" o:title=""/>
          </v:shape>
          <o:OLEObject Type="Embed" ProgID="Equation.DSMT4" ShapeID="_x0000_i1047" DrawAspect="Content" ObjectID="_1591979924" r:id="rId38"/>
        </w:objec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有实数根，则（    ）</w:t>
      </w:r>
    </w:p>
    <w:p w:rsidR="00ED27CC" w:rsidRPr="00ED27CC" w:rsidP="00441D53">
      <w:pPr>
        <w:spacing w:line="360" w:lineRule="auto"/>
        <w:rPr>
          <w:rFonts w:ascii="宋体" w:hAnsi="宋体"/>
          <w:color w:val="000000"/>
          <w:szCs w:val="21"/>
        </w:rPr>
      </w:pP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 xml:space="preserve">(A) 甲是乙的必要条件，但不是乙的充分条件 </w:t>
      </w:r>
      <w:r w:rsidR="00441D53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</w:t>
      </w: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 xml:space="preserve"> (B) 甲是乙的充分条件，但不是乙的必要条件 </w:t>
      </w:r>
    </w:p>
    <w:p w:rsidR="00ED27CC" w:rsidP="00441D53">
      <w:pPr>
        <w:spacing w:line="360" w:lineRule="auto"/>
        <w:rPr>
          <w:rFonts w:ascii="宋体" w:hAnsi="宋体"/>
          <w:color w:val="000000"/>
          <w:szCs w:val="21"/>
          <w:shd w:val="pct15" w:color="auto" w:fill="FFFFFF"/>
        </w:rPr>
      </w:pPr>
      <w:r w:rsidRPr="00ED27CC">
        <w:rPr>
          <w:rFonts w:ascii="宋体" w:eastAsia="宋体" w:hAnsi="宋体" w:cs="宋体" w:hint="eastAsia"/>
          <w:color w:val="000000"/>
          <w:sz w:val="30"/>
          <w:szCs w:val="21"/>
        </w:rPr>
        <w:t>(C) 甲既不是乙的充分条件，也不是乙的必要条件</w:t>
      </w:r>
      <w:r w:rsidR="00441D53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441D5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(D) 甲是乙的充分必要条件</w:t>
      </w:r>
    </w:p>
    <w:p w:rsidR="00785828" w:rsidRPr="00A42787" w:rsidP="00785828">
      <w:pPr>
        <w:adjustRightInd w:val="0"/>
        <w:snapToGrid w:val="0"/>
        <w:rPr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785828" w:rsidRPr="00FB675F" w:rsidP="00785828">
      <w:pPr>
        <w:ind w:firstLine="450" w:firstLineChars="150"/>
        <w:rPr>
          <w:rFonts w:ascii="宋体" w:hAnsi="宋体" w:cs="宋体"/>
          <w:kern w:val="0"/>
          <w:szCs w:val="21"/>
          <w:lang w:val="zh-CN"/>
        </w:rPr>
      </w:pP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96086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设集合</w:t>
      </w:r>
      <w:r>
        <w:rPr>
          <w:rFonts w:ascii="Arial" w:hAnsi="Arial" w:cs="Arial" w:hint="eastAsia"/>
          <w:position w:val="-6"/>
          <w:szCs w:val="21"/>
        </w:rPr>
        <w:object>
          <v:shape id="_x0000_i1048" type="#_x0000_t75" style="width:61.8pt;height:19.8pt" o:oleicon="f" o:ole="">
            <v:imagedata r:id="rId39" o:title=""/>
          </v:shape>
          <o:OLEObject Type="Embed" ProgID="Equation.DSMT4" ShapeID="_x0000_i1048" DrawAspect="Content" ObjectID="_1591979925" r:id="rId40"/>
        </w:object>
      </w:r>
      <w:r>
        <w:rPr>
          <w:rFonts w:ascii="Arial" w:hAnsi="Arial" w:cs="Arial" w:hint="eastAsia"/>
          <w:position w:val="-6"/>
          <w:szCs w:val="21"/>
        </w:rPr>
        <w:object>
          <v:shape id="_x0000_i1049" type="#_x0000_t75" style="width:49.8pt;height:19.8pt" o:oleicon="f" o:ole="">
            <v:imagedata r:id="rId41" o:title=""/>
          </v:shape>
          <o:OLEObject Type="Embed" ProgID="Equation.DSMT4" ShapeID="_x0000_i1049" DrawAspect="Content" ObjectID="_1591979926" r:id="rId42"/>
        </w:object>
      </w:r>
      <w:r w:rsidRPr="0096086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，则</w:t>
      </w:r>
      <w:r>
        <w:rPr>
          <w:rFonts w:ascii="Arial" w:hAnsi="Arial" w:cs="Arial" w:hint="eastAsia"/>
          <w:position w:val="-6"/>
          <w:szCs w:val="21"/>
        </w:rPr>
        <w:object>
          <v:shape id="_x0000_i1050" type="#_x0000_t75" style="width:38.4pt;height:12.6pt" o:oleicon="f" o:ole="">
            <v:imagedata r:id="rId43" o:title=""/>
          </v:shape>
          <o:OLEObject Type="Embed" ProgID="Equation.DSMT4" ShapeID="_x0000_i1050" DrawAspect="Content" ObjectID="_1591979927" r:id="rId44"/>
        </w:object>
      </w:r>
      <w:r w:rsidRPr="0096086F">
        <w:rPr>
          <w:rFonts w:ascii="宋体" w:eastAsia="宋体" w:hAnsi="宋体" w:cs="宋体"/>
          <w:color w:val="000000"/>
          <w:sz w:val="30"/>
          <w:szCs w:val="21"/>
        </w:rPr>
        <w:t>＝</w:t>
      </w:r>
      <w:r w:rsidRPr="0096086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</w:t>
      </w:r>
      <w:r w:rsidRPr="0096086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</w:t>
      </w:r>
      <w:r w:rsidRPr="0096086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785828" w:rsidRPr="0096086F" w:rsidP="00785828">
      <w:pPr>
        <w:pStyle w:val="HTMLPreformatted"/>
        <w:ind w:firstLine="600" w:firstLineChars="200"/>
        <w:rPr>
          <w:sz w:val="21"/>
          <w:szCs w:val="21"/>
        </w:rPr>
      </w:pPr>
      <w:r w:rsidRPr="0096086F">
        <w:rPr>
          <w:rFonts w:ascii="宋体" w:eastAsia="宋体" w:hAnsi="宋体" w:cs="宋体"/>
          <w:color w:val="000000"/>
          <w:sz w:val="30"/>
          <w:szCs w:val="21"/>
        </w:rPr>
        <w:t>A</w:t>
      </w: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094962" w:rsidR="00094962">
        <w:rPr>
          <w:rFonts w:ascii="宋体" w:eastAsia="宋体" w:hAnsi="宋体" w:cs="宋体"/>
          <w:color w:val="000000"/>
          <w:kern w:val="2"/>
          <w:sz w:val="30"/>
          <w:szCs w:val="21"/>
        </w:rPr>
        <w:t>｛</w:t>
      </w:r>
      <w:r w:rsidRPr="00094962" w:rsidR="00094962">
        <w:rPr>
          <w:rFonts w:ascii="宋体" w:eastAsia="宋体" w:hAnsi="宋体" w:cs="宋体" w:hint="eastAsia"/>
          <w:color w:val="000000"/>
          <w:kern w:val="2"/>
          <w:sz w:val="30"/>
          <w:szCs w:val="21"/>
        </w:rPr>
        <w:t>8</w:t>
      </w:r>
      <w:r w:rsidRPr="00094962" w:rsidR="00094962">
        <w:rPr>
          <w:rFonts w:ascii="宋体" w:eastAsia="宋体" w:hAnsi="宋体" w:cs="宋体"/>
          <w:color w:val="000000"/>
          <w:kern w:val="2"/>
          <w:sz w:val="30"/>
          <w:szCs w:val="21"/>
        </w:rPr>
        <w:t>｝</w:t>
      </w:r>
      <w:r w:rsidRPr="00094962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094962">
        <w:rPr>
          <w:rFonts w:ascii="宋体" w:eastAsia="宋体" w:hAnsi="宋体" w:cs="宋体"/>
          <w:color w:val="000000"/>
          <w:kern w:val="2"/>
          <w:sz w:val="30"/>
          <w:szCs w:val="21"/>
        </w:rPr>
        <w:t>B</w:t>
      </w:r>
      <w:r w:rsidRPr="00094962">
        <w:rPr>
          <w:rFonts w:ascii="宋体" w:eastAsia="宋体" w:hAnsi="宋体" w:cs="宋体" w:hint="eastAsia"/>
          <w:color w:val="000000"/>
          <w:kern w:val="2"/>
          <w:sz w:val="30"/>
          <w:szCs w:val="21"/>
        </w:rPr>
        <w:t xml:space="preserve">   </w:t>
      </w:r>
      <w:r w:rsidRPr="00094962">
        <w:rPr>
          <w:rFonts w:ascii="宋体" w:eastAsia="宋体" w:hAnsi="宋体" w:cs="宋体"/>
          <w:color w:val="000000"/>
          <w:kern w:val="2"/>
          <w:sz w:val="30"/>
          <w:szCs w:val="21"/>
        </w:rPr>
        <w:t>｛</w:t>
      </w:r>
      <w:r w:rsidRPr="00094962">
        <w:rPr>
          <w:rFonts w:ascii="宋体" w:eastAsia="宋体" w:hAnsi="宋体" w:cs="宋体" w:hint="eastAsia"/>
          <w:color w:val="000000"/>
          <w:kern w:val="2"/>
          <w:sz w:val="30"/>
          <w:szCs w:val="21"/>
        </w:rPr>
        <w:t>6</w:t>
      </w:r>
      <w:r w:rsidRPr="00094962">
        <w:rPr>
          <w:rFonts w:ascii="宋体" w:eastAsia="宋体" w:hAnsi="宋体" w:cs="宋体"/>
          <w:color w:val="000000"/>
          <w:kern w:val="2"/>
          <w:sz w:val="30"/>
          <w:szCs w:val="21"/>
        </w:rPr>
        <w:t>｝</w:t>
      </w:r>
      <w:r w:rsidRPr="00094962">
        <w:rPr>
          <w:rFonts w:ascii="宋体" w:eastAsia="宋体" w:hAnsi="宋体" w:cs="宋体" w:hint="eastAsia"/>
          <w:color w:val="000000"/>
          <w:kern w:val="2"/>
          <w:sz w:val="30"/>
          <w:szCs w:val="21"/>
        </w:rPr>
        <w:t xml:space="preserve"> </w:t>
      </w: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094962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 w:rsidRPr="00094962">
        <w:rPr>
          <w:rFonts w:ascii="宋体" w:eastAsia="宋体" w:hAnsi="宋体" w:cs="宋体"/>
          <w:color w:val="000000"/>
          <w:sz w:val="30"/>
          <w:szCs w:val="21"/>
          <w:shd w:val="pct15" w:color="auto" w:fill="FFFFFF"/>
        </w:rPr>
        <w:t>C</w:t>
      </w:r>
      <w:r w:rsidRPr="00094962" w:rsidR="00094962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 </w:t>
      </w:r>
      <w:r w:rsidRPr="00094962">
        <w:rPr>
          <w:rFonts w:ascii="宋体" w:eastAsia="宋体" w:hAnsi="宋体" w:cs="宋体"/>
          <w:color w:val="000000"/>
          <w:sz w:val="30"/>
          <w:szCs w:val="21"/>
          <w:shd w:val="pct15" w:color="auto" w:fill="FFFFFF"/>
        </w:rPr>
        <w:t>{</w:t>
      </w:r>
      <w:r w:rsidRPr="00094962" w:rsidR="00094962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2,5,6,8</w:t>
      </w:r>
      <w:r w:rsidRPr="00094962">
        <w:rPr>
          <w:rFonts w:ascii="宋体" w:eastAsia="宋体" w:hAnsi="宋体" w:cs="宋体"/>
          <w:color w:val="000000"/>
          <w:sz w:val="30"/>
          <w:szCs w:val="21"/>
          <w:shd w:val="pct15" w:color="auto" w:fill="FFFFFF"/>
        </w:rPr>
        <w:t>} </w:t>
      </w:r>
      <w:r w:rsidRPr="0096086F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96086F">
        <w:rPr>
          <w:rFonts w:ascii="宋体" w:eastAsia="宋体" w:hAnsi="宋体" w:cs="宋体"/>
          <w:color w:val="000000"/>
          <w:sz w:val="30"/>
          <w:szCs w:val="21"/>
        </w:rPr>
        <w:t> D</w:t>
      </w:r>
      <w:r w:rsidR="00094962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96086F">
        <w:rPr>
          <w:rFonts w:ascii="宋体" w:eastAsia="宋体" w:hAnsi="宋体" w:cs="宋体"/>
          <w:color w:val="000000"/>
          <w:sz w:val="30"/>
          <w:szCs w:val="21"/>
        </w:rPr>
        <w:t>｛</w:t>
      </w:r>
      <w:r w:rsidR="00094962">
        <w:rPr>
          <w:rFonts w:ascii="宋体" w:eastAsia="宋体" w:hAnsi="宋体" w:cs="宋体" w:hint="eastAsia"/>
          <w:color w:val="000000"/>
          <w:sz w:val="30"/>
          <w:szCs w:val="21"/>
        </w:rPr>
        <w:t>2,5,6</w:t>
      </w:r>
      <w:r w:rsidRPr="0096086F">
        <w:rPr>
          <w:rFonts w:ascii="宋体" w:eastAsia="宋体" w:hAnsi="宋体" w:cs="宋体"/>
          <w:color w:val="000000"/>
          <w:sz w:val="30"/>
          <w:szCs w:val="21"/>
        </w:rPr>
        <w:t>} </w:t>
      </w:r>
    </w:p>
    <w:p w:rsidR="00785828" w:rsidRPr="00FB675F" w:rsidP="00785828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(</w:t>
      </w:r>
      <w:r w:rsidR="0009496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)</w:t>
      </w:r>
      <w:r w:rsidR="0009496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 xml:space="preserve">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设甲：</w:t>
      </w:r>
      <w:r w:rsidR="0009496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函数</w:t>
      </w:r>
      <w:r>
        <w:rPr>
          <w:position w:val="-10"/>
        </w:rPr>
        <w:object>
          <v:shape id="_x0000_i1051" type="#_x0000_t75" style="width:51pt;height:16.2pt" o:oleicon="f" o:ole="">
            <v:imagedata r:id="rId45" o:title=""/>
          </v:shape>
          <o:OLEObject Type="Embed" ProgID="Equation.DSMT4" ShapeID="_x0000_i1051" DrawAspect="Content" ObjectID="_1591979928" r:id="rId46"/>
        </w:object>
      </w:r>
      <w:r w:rsidR="00094962">
        <w:rPr>
          <w:rFonts w:ascii="宋体" w:eastAsia="宋体" w:hAnsi="宋体" w:cs="宋体" w:hint="eastAsia"/>
          <w:color w:val="000000"/>
          <w:sz w:val="30"/>
        </w:rPr>
        <w:t>的图像过点（</w:t>
      </w:r>
      <w:r w:rsidR="00094962">
        <w:rPr>
          <w:rFonts w:ascii="宋体" w:eastAsia="宋体" w:hAnsi="宋体" w:cs="宋体" w:hint="eastAsia"/>
          <w:color w:val="000000"/>
          <w:sz w:val="30"/>
        </w:rPr>
        <w:t>1,1</w:t>
      </w:r>
      <w:r w:rsidR="00094962">
        <w:rPr>
          <w:rFonts w:ascii="宋体" w:eastAsia="宋体" w:hAnsi="宋体" w:cs="宋体" w:hint="eastAsia"/>
          <w:color w:val="000000"/>
          <w:sz w:val="30"/>
        </w:rPr>
        <w:t>）</w: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,</w: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乙：</w:t>
      </w:r>
      <w:r>
        <w:rPr>
          <w:position w:val="-6"/>
        </w:rPr>
        <w:object>
          <v:shape id="_x0000_i1052" type="#_x0000_t75" style="width:43.2pt;height:13.8pt" o:oleicon="f" o:ole="">
            <v:imagedata r:id="rId47" o:title=""/>
          </v:shape>
          <o:OLEObject Type="Embed" ProgID="Equation.DSMT4" ShapeID="_x0000_i1052" DrawAspect="Content" ObjectID="_1591979929" r:id="rId48"/>
        </w:object>
      </w:r>
      <w:r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,</w: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则（</w:t>
      </w: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094962" w:rsidRPr="00EA6F6B" w:rsidP="00094962">
      <w:pPr>
        <w:autoSpaceDE w:val="0"/>
        <w:autoSpaceDN w:val="0"/>
        <w:adjustRightInd w:val="0"/>
        <w:ind w:left="420"/>
        <w:rPr>
          <w:rFonts w:ascii="宋体" w:hAnsi="宋体" w:cs="宋体"/>
          <w:kern w:val="0"/>
          <w:szCs w:val="21"/>
        </w:rPr>
      </w:pPr>
      <w:r w:rsidRPr="00FB675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 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甲是乙的必要条件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，</w:t>
      </w:r>
      <w:r w:rsidRPr="00FB675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但不是乙的充分条件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 </w:t>
      </w:r>
      <w:r w:rsidRPr="00094962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 w:rsidRPr="00094962">
        <w:rPr>
          <w:rFonts w:ascii="宋体" w:eastAsia="宋体" w:hAnsi="宋体" w:cs="宋体"/>
          <w:color w:val="000000"/>
          <w:kern w:val="0"/>
          <w:sz w:val="30"/>
          <w:szCs w:val="21"/>
        </w:rPr>
        <w:t>B</w:t>
      </w:r>
      <w:r w:rsidRPr="00094962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 w:rsidRPr="0009496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甲是乙的充分条件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，</w:t>
      </w:r>
      <w:r w:rsidRPr="0009496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但不是乙的必要条件</w:t>
      </w:r>
    </w:p>
    <w:p w:rsidR="00785828" w:rsidP="00094962">
      <w:pPr>
        <w:autoSpaceDE w:val="0"/>
        <w:autoSpaceDN w:val="0"/>
        <w:adjustRightInd w:val="0"/>
        <w:ind w:left="420"/>
        <w:rPr>
          <w:rFonts w:ascii="宋体" w:hAnsi="宋体" w:cs="宋体"/>
          <w:kern w:val="0"/>
          <w:szCs w:val="21"/>
          <w:shd w:val="pct15" w:color="auto" w:fill="FFFFFF"/>
          <w:lang w:val="zh-CN"/>
        </w:rPr>
      </w:pPr>
      <w:r w:rsidRPr="00094962">
        <w:rPr>
          <w:rFonts w:ascii="宋体" w:eastAsia="宋体" w:hAnsi="宋体" w:cs="宋体"/>
          <w:color w:val="000000"/>
          <w:kern w:val="0"/>
          <w:sz w:val="30"/>
          <w:szCs w:val="21"/>
        </w:rPr>
        <w:t>C</w:t>
      </w:r>
      <w:r w:rsidRPr="00094962" w:rsidR="00094962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 w:rsidRPr="00094962" w:rsidR="0009496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甲不是乙的充分条件，也不是乙的必要条件</w:t>
      </w:r>
      <w:r w:rsidRPr="00094962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 w:rsidR="00094962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</w:t>
      </w:r>
      <w:r w:rsidRPr="00094962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>D</w:t>
      </w:r>
      <w:r w:rsidRPr="00094962" w:rsidR="00094962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</w:rPr>
        <w:t xml:space="preserve"> </w:t>
      </w:r>
      <w:r w:rsidRPr="00094962" w:rsidR="00094962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  <w:lang w:val="zh-CN"/>
        </w:rPr>
        <w:t>甲是乙的充分必要条件</w:t>
      </w:r>
    </w:p>
    <w:p w:rsidR="00D06467" w:rsidRPr="00A42787" w:rsidP="00D06467">
      <w:pPr>
        <w:rPr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D06467" w:rsidRPr="00A42787" w:rsidP="00D06467">
      <w:pPr>
        <w:numPr>
          <w:ilvl w:val="0"/>
          <w:numId w:val="5"/>
        </w:numPr>
        <w:jc w:val="left"/>
        <w:rPr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设集合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{0,1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}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{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0,1,2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},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则</w:t>
      </w:r>
      <w:r>
        <w:rPr>
          <w:rFonts w:ascii="宋体" w:eastAsia="宋体" w:hAnsi="宋体" w:cs="宋体" w:hint="eastAsia"/>
          <w:i/>
          <w:iCs/>
          <w:color w:val="000000"/>
          <w:sz w:val="30"/>
          <w:szCs w:val="21"/>
        </w:rPr>
        <w:t>A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∩</w:t>
      </w:r>
    </w:p>
    <w:p w:rsidR="00D06467" w:rsidRPr="00A42787" w:rsidP="00D06467">
      <w:pPr>
        <w:jc w:val="left"/>
        <w:rPr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  (A)  {1,2}    (B)  {0,2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}        </w:t>
      </w:r>
      <w:r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(C)  {0,1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}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(D)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{0,1,2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}</w:t>
      </w:r>
    </w:p>
    <w:p w:rsidR="00D06467" w:rsidRPr="00A42787" w:rsidP="00D06467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="00F411D7">
        <w:rPr>
          <w:rFonts w:ascii="宋体" w:eastAsia="宋体" w:hAnsi="宋体" w:cs="宋体" w:hint="eastAsia"/>
          <w:color w:val="000000"/>
          <w:sz w:val="30"/>
          <w:szCs w:val="21"/>
        </w:rPr>
        <w:t>4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设甲：</w:t>
      </w:r>
      <w:r>
        <w:rPr>
          <w:rFonts w:ascii="Arial" w:hAnsi="Arial" w:cs="Arial" w:hint="eastAsia"/>
          <w:position w:val="-6"/>
          <w:szCs w:val="21"/>
        </w:rPr>
        <w:object>
          <v:shape id="_x0000_i1053" type="#_x0000_t75" style="width:25.8pt;height:13.8pt" o:oleicon="f" o:ole="">
            <v:imagedata r:id="rId49" o:title=""/>
          </v:shape>
          <o:OLEObject Type="Embed" ProgID="Equation.DSMT4" ShapeID="_x0000_i1053" DrawAspect="Content" ObjectID="_1591979930" r:id="rId50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乙：</w:t>
      </w:r>
      <w:r>
        <w:rPr>
          <w:rFonts w:ascii="Arial" w:hAnsi="Arial" w:cs="Arial" w:hint="eastAsia"/>
          <w:position w:val="-6"/>
          <w:szCs w:val="21"/>
        </w:rPr>
        <w:object>
          <v:shape id="_x0000_i1054" type="#_x0000_t75" style="width:30pt;height:16.2pt" o:oleicon="f" o:ole="">
            <v:imagedata r:id="rId51" o:title=""/>
          </v:shape>
          <o:OLEObject Type="Embed" ProgID="Equation.DSMT4" ShapeID="_x0000_i1054" DrawAspect="Content" ObjectID="_1591979931" r:id="rId52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</w:p>
    <w:p w:rsidR="00D06467" w:rsidRPr="00877AFE" w:rsidP="00D06467">
      <w:pPr>
        <w:ind w:firstLine="600" w:firstLineChars="200"/>
        <w:rPr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A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）甲是乙的必要条件，但不是乙的充分条件；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877AFE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877AFE">
        <w:rPr>
          <w:rFonts w:ascii="宋体" w:eastAsia="宋体" w:hAnsi="宋体" w:cs="宋体" w:hint="eastAsia"/>
          <w:color w:val="000000"/>
          <w:sz w:val="30"/>
          <w:szCs w:val="21"/>
        </w:rPr>
        <w:t>B</w:t>
      </w:r>
      <w:r w:rsidRPr="00877AFE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 w:rsidR="00877AFE">
        <w:rPr>
          <w:rFonts w:ascii="宋体" w:eastAsia="宋体" w:hAnsi="宋体" w:cs="宋体" w:hint="eastAsia"/>
          <w:color w:val="000000"/>
          <w:sz w:val="30"/>
          <w:szCs w:val="21"/>
        </w:rPr>
        <w:t>甲是乙的充分必要条件</w:t>
      </w:r>
      <w:r w:rsidRPr="00877AFE">
        <w:rPr>
          <w:rFonts w:ascii="宋体" w:eastAsia="宋体" w:hAnsi="宋体" w:cs="宋体" w:hint="eastAsia"/>
          <w:color w:val="000000"/>
          <w:sz w:val="30"/>
          <w:szCs w:val="21"/>
        </w:rPr>
        <w:t>；</w:t>
      </w:r>
    </w:p>
    <w:p w:rsidR="00D06467" w:rsidRPr="00A42787" w:rsidP="00D06467">
      <w:pPr>
        <w:ind w:firstLine="600" w:firstLineChars="200"/>
        <w:rPr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）甲不是乙的充分条件，也不是乙的必要条件；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877AFE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877AFE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D</w:t>
      </w:r>
      <w:r w:rsidRPr="00877AFE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 w:rsidRPr="00A42787" w:rsidR="00877AFE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甲是乙的充分条件，但不是乙的必要条件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。</w:t>
      </w:r>
    </w:p>
    <w:p w:rsidR="00D06467" w:rsidRPr="00D06467" w:rsidP="00094962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</w:p>
    <w:p w:rsidR="00094962" w:rsidP="00A42787">
      <w:pPr>
        <w:jc w:val="left"/>
        <w:rPr>
          <w:b/>
          <w:szCs w:val="21"/>
        </w:rPr>
      </w:pPr>
    </w:p>
    <w:p w:rsidR="00DB6BED" w:rsidRPr="00A42787" w:rsidP="00A42787">
      <w:pPr>
        <w:jc w:val="left"/>
        <w:rPr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二、</w:t>
      </w:r>
      <w:r w:rsidRPr="00A42787" w:rsidR="001C35F2">
        <w:rPr>
          <w:rFonts w:ascii="宋体" w:eastAsia="宋体" w:hAnsi="宋体" w:cs="宋体" w:hint="eastAsia"/>
          <w:b/>
          <w:color w:val="000000"/>
          <w:sz w:val="30"/>
          <w:szCs w:val="21"/>
        </w:rPr>
        <w:t>不等式和不等式组</w:t>
      </w:r>
    </w:p>
    <w:p w:rsidR="00476F59" w:rsidRPr="00A42787" w:rsidP="00476F59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035B95" w:rsidRPr="00035B95" w:rsidP="00035B95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8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不等式</w:t>
      </w:r>
      <w:r>
        <w:rPr>
          <w:position w:val="-14"/>
          <w:szCs w:val="21"/>
        </w:rPr>
        <w:object>
          <v:shape id="_x0000_i1055" type="#_x0000_t75" style="width:30pt;height:19.8pt" o:oleicon="f" o:ole="">
            <v:imagedata r:id="rId53" o:title=""/>
          </v:shape>
          <o:OLEObject Type="Embed" ProgID="Equation.DSMT4" ShapeID="_x0000_i1055" DrawAspect="Content" ObjectID="_1591979932" r:id="rId54"/>
        </w:objec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的解集为（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476F59" w:rsidP="00035B95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A. </w:t>
      </w:r>
      <w:r w:rsidR="00EA6F6B">
        <w:rPr>
          <w:rFonts w:ascii="宋体" w:hAnsi="宋体" w:cs="Calibri"/>
          <w:noProof/>
          <w:kern w:val="0"/>
          <w:szCs w:val="21"/>
        </w:rPr>
        <w:drawing>
          <wp:inline distT="0" distB="0" distL="0" distR="0">
            <wp:extent cx="655320" cy="259080"/>
            <wp:effectExtent l="1905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27310" name="Picture 3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B. </w:t>
      </w:r>
      <w:r w:rsidR="00EA6F6B">
        <w:rPr>
          <w:rFonts w:ascii="宋体" w:hAnsi="宋体" w:cs="Calibri"/>
          <w:noProof/>
          <w:kern w:val="0"/>
          <w:szCs w:val="21"/>
        </w:rPr>
        <w:drawing>
          <wp:inline distT="0" distB="0" distL="0" distR="0">
            <wp:extent cx="655320" cy="259080"/>
            <wp:effectExtent l="1905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167598" name="Picture 3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 w:rsidRPr="00035B95">
        <w:rPr>
          <w:rFonts w:ascii="宋体" w:eastAsia="宋体" w:hAnsi="宋体" w:cs="宋体"/>
          <w:color w:val="000000"/>
          <w:sz w:val="30"/>
          <w:szCs w:val="21"/>
          <w:shd w:val="pct15" w:color="auto" w:fill="FFFFFF"/>
        </w:rPr>
        <w:t xml:space="preserve"> C. </w:t>
      </w:r>
      <w:r>
        <w:rPr>
          <w:szCs w:val="21"/>
          <w:shd w:val="pct15" w:color="auto" w:fill="FFFFFF"/>
        </w:rPr>
        <w:object>
          <v:shape id="_x0000_i1056" type="#_x0000_t75" style="width:67.8pt;height:22.2pt" o:oleicon="f" o:ole="">
            <v:imagedata r:id="rId57" o:title=""/>
          </v:shape>
          <o:OLEObject Type="Embed" ProgID="Equation.DSMT4" ShapeID="_x0000_i1056" DrawAspect="Content" ObjectID="_1591979933" r:id="rId58"/>
        </w:object>
      </w:r>
      <w:r w:rsidRPr="00035B95">
        <w:rPr>
          <w:rFonts w:ascii="宋体" w:eastAsia="宋体" w:hAnsi="宋体" w:cs="宋体"/>
          <w:color w:val="000000"/>
          <w:sz w:val="30"/>
          <w:szCs w:val="21"/>
          <w:shd w:val="pct15" w:color="auto" w:fill="FFFFFF"/>
        </w:rPr>
        <w:t xml:space="preserve">  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D. </w:t>
      </w:r>
      <w:r w:rsidR="00EA6F6B">
        <w:rPr>
          <w:rFonts w:ascii="宋体" w:hAnsi="宋体" w:cs="Calibri"/>
          <w:noProof/>
          <w:kern w:val="0"/>
          <w:szCs w:val="21"/>
        </w:rPr>
        <w:drawing>
          <wp:inline distT="0" distB="0" distL="0" distR="0">
            <wp:extent cx="762000" cy="259080"/>
            <wp:effectExtent l="1905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169885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51" w:rsidRPr="00A42787" w:rsidP="00266151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266151" w:rsidRPr="00266151" w:rsidP="00266151">
      <w:pPr>
        <w:rPr>
          <w:rFonts w:ascii="宋体" w:hAnsi="宋体"/>
          <w:szCs w:val="21"/>
        </w:rPr>
      </w:pP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>（9）</w:t>
      </w: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>不等式</w:t>
      </w:r>
      <w:r>
        <w:rPr>
          <w:rFonts w:ascii="宋体" w:hAnsi="宋体"/>
          <w:position w:val="-14"/>
          <w:szCs w:val="21"/>
        </w:rPr>
        <w:object>
          <v:shape id="_x0000_i1057" type="#_x0000_t75" style="width:30pt;height:19.8pt" o:oleicon="f" o:ole="">
            <v:imagedata r:id="rId60" o:title=""/>
          </v:shape>
          <o:OLEObject Type="Embed" ProgID="Equation.DSMT4" ShapeID="_x0000_i1057" DrawAspect="Content" ObjectID="_1591979934" r:id="rId61"/>
        </w:object>
      </w: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>＞2的解集为（   ）</w:t>
      </w:r>
    </w:p>
    <w:p w:rsidR="00094962" w:rsidP="00094962">
      <w:pPr>
        <w:rPr>
          <w:rFonts w:ascii="宋体" w:hAnsi="宋体"/>
          <w:szCs w:val="21"/>
        </w:rPr>
      </w:pP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>（Ａ）</w:t>
      </w:r>
      <w:r>
        <w:rPr>
          <w:rFonts w:ascii="宋体" w:hAnsi="宋体" w:hint="eastAsia"/>
          <w:position w:val="-14"/>
          <w:szCs w:val="21"/>
        </w:rPr>
        <w:object>
          <v:shape id="_x0000_i1058" type="#_x0000_t75" style="width:43.8pt;height:20.4pt" o:oleicon="f" o:ole="">
            <v:imagedata r:id="rId62" o:title=""/>
          </v:shape>
          <o:OLEObject Type="Embed" ProgID="Equation.DSMT4" ShapeID="_x0000_i1058" DrawAspect="Content" ObjectID="_1591979935" r:id="rId63"/>
        </w:object>
      </w: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ab/>
      </w: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ab/>
        <w:t xml:space="preserve">  （Ｂ</w:t>
      </w:r>
      <w:r w:rsidRPr="00266151">
        <w:rPr>
          <w:rFonts w:ascii="宋体" w:eastAsia="宋体" w:hAnsi="宋体" w:cs="宋体"/>
          <w:color w:val="000000"/>
          <w:sz w:val="30"/>
          <w:szCs w:val="21"/>
        </w:rPr>
        <w:t>）</w:t>
      </w:r>
      <w:r>
        <w:rPr>
          <w:rFonts w:ascii="宋体" w:hAnsi="宋体"/>
          <w:position w:val="-14"/>
          <w:szCs w:val="21"/>
        </w:rPr>
        <w:object>
          <v:shape id="_x0000_i1059" type="#_x0000_t75" style="width:46.2pt;height:19.8pt" o:oleicon="f" o:ole="">
            <v:imagedata r:id="rId64" o:title=""/>
          </v:shape>
          <o:OLEObject Type="Embed" ProgID="Equation.DSMT4" ShapeID="_x0000_i1059" DrawAspect="Content" ObjectID="_1591979936" r:id="rId65"/>
        </w:object>
      </w: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ab/>
        <w:t xml:space="preserve"> </w:t>
      </w:r>
      <w:r w:rsidRPr="00266151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（Ｃ）</w:t>
      </w:r>
      <w:r>
        <w:rPr>
          <w:rFonts w:ascii="宋体" w:hAnsi="宋体" w:hint="eastAsia"/>
          <w:position w:val="-14"/>
          <w:szCs w:val="21"/>
          <w:shd w:val="pct15" w:color="auto" w:fill="FFFFFF"/>
        </w:rPr>
        <w:object>
          <v:shape id="_x0000_i1060" type="#_x0000_t75" style="width:78.6pt;height:20.4pt" o:oleicon="f" o:ole="">
            <v:imagedata r:id="rId66" o:title=""/>
          </v:shape>
          <o:OLEObject Type="Embed" ProgID="Equation.DSMT4" ShapeID="_x0000_i1060" DrawAspect="Content" ObjectID="_1591979937" r:id="rId67"/>
        </w:object>
      </w: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ab/>
        <w:t xml:space="preserve"> （Ｄ）</w:t>
      </w:r>
      <w:r>
        <w:rPr>
          <w:rFonts w:ascii="宋体" w:hAnsi="宋体" w:hint="eastAsia"/>
          <w:position w:val="-14"/>
          <w:szCs w:val="21"/>
        </w:rPr>
        <w:object>
          <v:shape id="_x0000_i1061" type="#_x0000_t75" style="width:60.6pt;height:20.4pt" o:oleicon="f" o:ole="">
            <v:imagedata r:id="rId68" o:title=""/>
          </v:shape>
          <o:OLEObject Type="Embed" ProgID="Equation.DSMT4" ShapeID="_x0000_i1061" DrawAspect="Content" ObjectID="_1591979938" r:id="rId69"/>
        </w:object>
      </w:r>
    </w:p>
    <w:p w:rsidR="00094962" w:rsidP="00094962">
      <w:pPr>
        <w:rPr>
          <w:rFonts w:ascii="宋体" w:hAnsi="宋体"/>
          <w:szCs w:val="21"/>
        </w:rPr>
      </w:pPr>
    </w:p>
    <w:p w:rsidR="00094962" w:rsidRPr="00A42787" w:rsidP="00094962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266151" w:rsidP="00094962">
      <w:pPr>
        <w:rPr>
          <w:szCs w:val="21"/>
          <w:u w:val="single"/>
        </w:rPr>
      </w:pP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18</w:t>
      </w: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>不等式</w:t>
      </w:r>
      <w:r>
        <w:rPr>
          <w:position w:val="-14"/>
          <w:szCs w:val="21"/>
        </w:rPr>
        <w:object>
          <v:shape id="_x0000_i1062" type="#_x0000_t75" style="width:45pt;height:19.8pt" o:oleicon="f" o:ole="">
            <v:imagedata r:id="rId70" o:title=""/>
          </v:shape>
          <o:OLEObject Type="Embed" ProgID="Equation.DSMT4" ShapeID="_x0000_i1062" DrawAspect="Content" ObjectID="_1591979939" r:id="rId71"/>
        </w:object>
      </w:r>
      <w:r w:rsidRPr="00266151">
        <w:rPr>
          <w:rFonts w:ascii="宋体" w:eastAsia="宋体" w:hAnsi="宋体" w:cs="宋体" w:hint="eastAsia"/>
          <w:color w:val="000000"/>
          <w:sz w:val="30"/>
          <w:szCs w:val="21"/>
        </w:rPr>
        <w:t>的解集为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  <w:u w:val="single"/>
          <w:shd w:val="pct15" w:color="auto" w:fill="FFFFFF"/>
        </w:rPr>
        <w:t xml:space="preserve"> {</w:t>
      </w:r>
      <w:r w:rsidRPr="00094962">
        <w:rPr>
          <w:rFonts w:ascii="宋体" w:eastAsia="宋体" w:hAnsi="宋体" w:cs="宋体" w:hint="eastAsia"/>
          <w:i/>
          <w:color w:val="000000"/>
          <w:sz w:val="30"/>
          <w:szCs w:val="21"/>
          <w:u w:val="single"/>
          <w:shd w:val="pct15" w:color="auto" w:fill="FFFFFF"/>
        </w:rPr>
        <w:t>x</w:t>
      </w:r>
      <w:r>
        <w:rPr>
          <w:rFonts w:ascii="宋体" w:eastAsia="宋体" w:hAnsi="宋体" w:cs="宋体" w:hint="eastAsia"/>
          <w:i/>
          <w:color w:val="000000"/>
          <w:sz w:val="30"/>
          <w:szCs w:val="21"/>
          <w:u w:val="single"/>
          <w:shd w:val="pct15" w:color="auto" w:fill="FFFFFF"/>
        </w:rPr>
        <w:t xml:space="preserve"> </w:t>
      </w:r>
      <w:r w:rsidRPr="00094962">
        <w:rPr>
          <w:rFonts w:ascii="宋体" w:eastAsia="宋体" w:hAnsi="宋体" w:cs="宋体" w:hint="eastAsia"/>
          <w:i/>
          <w:color w:val="000000"/>
          <w:sz w:val="30"/>
          <w:szCs w:val="21"/>
          <w:u w:val="single"/>
          <w:shd w:val="pct15" w:color="auto" w:fill="FFFFFF"/>
        </w:rPr>
        <w:t>|0&lt;x&lt;2</w:t>
      </w:r>
      <w:r>
        <w:rPr>
          <w:rFonts w:ascii="宋体" w:eastAsia="宋体" w:hAnsi="宋体" w:cs="宋体" w:hint="eastAsia"/>
          <w:color w:val="000000"/>
          <w:sz w:val="30"/>
          <w:szCs w:val="21"/>
          <w:u w:val="single"/>
          <w:shd w:val="pct15" w:color="auto" w:fill="FFFFFF"/>
        </w:rPr>
        <w:t>}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  <w:u w:val="single"/>
          <w:shd w:val="pct15" w:color="auto" w:fill="FFFFFF"/>
        </w:rPr>
        <w:t xml:space="preserve">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</w:t>
      </w:r>
    </w:p>
    <w:p w:rsidR="00BF6ED2" w:rsidRPr="00A42787" w:rsidP="00BF6ED2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BF6ED2" w:rsidRPr="00035B95" w:rsidP="00BF6ED2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8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不等式</w:t>
      </w:r>
      <w:r>
        <w:rPr>
          <w:position w:val="-14"/>
          <w:szCs w:val="21"/>
        </w:rPr>
        <w:object>
          <v:shape id="_x0000_i1063" type="#_x0000_t75" style="width:51pt;height:19.8pt" o:oleicon="f" o:ole="">
            <v:imagedata r:id="rId72" o:title=""/>
          </v:shape>
          <o:OLEObject Type="Embed" ProgID="Equation.DSMT4" ShapeID="_x0000_i1063" DrawAspect="Content" ObjectID="_1591979940" r:id="rId73"/>
        </w:objec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的解集为（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BF6ED2" w:rsidP="00BF6ED2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026EA5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A.  </w:t>
      </w:r>
      <w:r>
        <w:rPr>
          <w:position w:val="-10"/>
          <w:szCs w:val="21"/>
          <w:shd w:val="pct15" w:color="auto" w:fill="FFFFFF"/>
        </w:rPr>
        <w:object>
          <v:shape id="_x0000_i1064" type="#_x0000_t75" style="width:66pt;height:16.2pt" o:oleicon="f" o:ole="">
            <v:imagedata r:id="rId74" o:title=""/>
          </v:shape>
          <o:OLEObject Type="Embed" ProgID="Equation.DSMT4" ShapeID="_x0000_i1064" DrawAspect="Content" ObjectID="_1591979941" r:id="rId75"/>
        </w:objec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B.</w:t>
      </w:r>
      <w:r w:rsidRPr="00BF6ED2">
        <w:rPr>
          <w:rFonts w:ascii="宋体" w:eastAsia="宋体" w:hAnsi="宋体" w:cs="宋体"/>
          <w:color w:val="000000"/>
          <w:sz w:val="30"/>
          <w:szCs w:val="21"/>
        </w:rPr>
        <w:t xml:space="preserve"> </w:t>
      </w:r>
      <w:r>
        <w:rPr>
          <w:position w:val="-10"/>
          <w:szCs w:val="21"/>
        </w:rPr>
        <w:object>
          <v:shape id="_x0000_i1065" type="#_x0000_t75" style="width:102pt;height:16.8pt" o:oleicon="f" o:ole="">
            <v:imagedata r:id="rId76" o:title=""/>
          </v:shape>
          <o:OLEObject Type="Embed" ProgID="Equation.DSMT4" ShapeID="_x0000_i1065" DrawAspect="Content" ObjectID="_1591979942" r:id="rId77"/>
        </w:objec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</w:t>
      </w:r>
      <w:r w:rsidRPr="00BF6ED2">
        <w:rPr>
          <w:rFonts w:ascii="宋体" w:eastAsia="宋体" w:hAnsi="宋体" w:cs="宋体"/>
          <w:color w:val="000000"/>
          <w:sz w:val="30"/>
          <w:szCs w:val="21"/>
        </w:rPr>
        <w:t xml:space="preserve"> C.  </w:t>
      </w:r>
      <w:r>
        <w:rPr>
          <w:position w:val="-10"/>
          <w:szCs w:val="21"/>
        </w:rPr>
        <w:object>
          <v:shape id="_x0000_i1066" type="#_x0000_t75" style="width:64.8pt;height:16.2pt" o:oleicon="f" o:ole="">
            <v:imagedata r:id="rId78" o:title=""/>
          </v:shape>
          <o:OLEObject Type="Embed" ProgID="Equation.DSMT4" ShapeID="_x0000_i1066" DrawAspect="Content" ObjectID="_1591979943" r:id="rId79"/>
        </w:objec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D. </w:t>
      </w:r>
      <w:r>
        <w:rPr>
          <w:position w:val="-10"/>
          <w:szCs w:val="21"/>
        </w:rPr>
        <w:object>
          <v:shape id="_x0000_i1067" type="#_x0000_t75" style="width:67.2pt;height:16.2pt" o:oleicon="f" o:ole="">
            <v:imagedata r:id="rId80" o:title=""/>
          </v:shape>
          <o:OLEObject Type="Embed" ProgID="Equation.DSMT4" ShapeID="_x0000_i1067" DrawAspect="Content" ObjectID="_1591979944" r:id="rId81"/>
        </w:object>
      </w:r>
    </w:p>
    <w:p w:rsidR="00094962" w:rsidRPr="00266151" w:rsidP="00094962">
      <w:pPr>
        <w:rPr>
          <w:rFonts w:ascii="宋体" w:hAnsi="宋体"/>
          <w:szCs w:val="21"/>
        </w:rPr>
      </w:pPr>
    </w:p>
    <w:p w:rsidR="00A147FF" w:rsidRPr="00A42787" w:rsidP="00A42787">
      <w:pPr>
        <w:rPr>
          <w:rFonts w:ascii="宋体" w:hAnsi="宋体"/>
          <w:szCs w:val="21"/>
        </w:rPr>
      </w:pP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三、指数与对数</w:t>
      </w:r>
    </w:p>
    <w:p w:rsidR="00035B95" w:rsidRPr="00A42787" w:rsidP="00035B95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035B95" w:rsidP="002F307E">
      <w:pPr>
        <w:autoSpaceDE w:val="0"/>
        <w:autoSpaceDN w:val="0"/>
        <w:adjustRightInd w:val="0"/>
      </w:pP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12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设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335280" cy="182880"/>
            <wp:effectExtent l="19050" t="0" r="762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174971" name="Picture 5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，则（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  <w:r w:rsidR="002F307E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>A.</w:t>
      </w:r>
      <w:r w:rsidRPr="00035B95">
        <w:rPr>
          <w:rFonts w:ascii="宋体" w:eastAsia="宋体" w:hAnsi="宋体" w:cs="宋体"/>
          <w:color w:val="000000"/>
          <w:sz w:val="30"/>
        </w:rPr>
        <w:t xml:space="preserve"> </w:t>
      </w:r>
      <w:r>
        <w:rPr>
          <w:position w:val="-12"/>
        </w:rPr>
        <w:object>
          <v:shape id="_x0000_i1068" type="#_x0000_t75" style="width:42pt;height:19.2pt" o:oleicon="f" o:ole="">
            <v:imagedata r:id="rId83" o:title=""/>
          </v:shape>
          <o:OLEObject Type="Embed" ProgID="Equation.DSMT4" ShapeID="_x0000_i1068" DrawAspect="Content" ObjectID="_1591979945" r:id="rId84"/>
        </w:objec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B.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>
        <w:rPr>
          <w:rFonts w:ascii="宋体" w:hAnsi="宋体" w:cs="宋体" w:hint="eastAsia"/>
          <w:position w:val="-4"/>
          <w:szCs w:val="21"/>
          <w:shd w:val="pct15" w:color="auto" w:fill="FFFFFF"/>
        </w:rPr>
        <w:object>
          <v:shape id="_x0000_i1069" type="#_x0000_t75" style="width:42pt;height:18.6pt" o:oleicon="f" o:ole="">
            <v:imagedata r:id="rId85" o:title=""/>
          </v:shape>
          <o:OLEObject Type="Embed" ProgID="Equation.DSMT4" ShapeID="_x0000_i1069" DrawAspect="Content" ObjectID="_1591979946" r:id="rId86"/>
        </w:objec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 C. </w:t>
      </w:r>
      <w:r w:rsidR="00EA6F6B">
        <w:rPr>
          <w:rFonts w:ascii="宋体" w:hAnsi="宋体" w:cs="Calibri"/>
          <w:noProof/>
          <w:kern w:val="0"/>
          <w:szCs w:val="21"/>
        </w:rPr>
        <w:drawing>
          <wp:inline distT="0" distB="0" distL="0" distR="0">
            <wp:extent cx="396240" cy="190500"/>
            <wp:effectExtent l="19050" t="0" r="381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565186" name="Picture 6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D. </w:t>
      </w:r>
      <w:r>
        <w:rPr>
          <w:position w:val="-28"/>
        </w:rPr>
        <w:object>
          <v:shape id="_x0000_i1070" type="#_x0000_t75" style="width:45pt;height:36pt" o:oleicon="f" o:ole="">
            <v:imagedata r:id="rId88" o:title=""/>
          </v:shape>
          <o:OLEObject Type="Embed" ProgID="Equation.DSMT4" ShapeID="_x0000_i1070" DrawAspect="Content" ObjectID="_1591979947" r:id="rId89"/>
        </w:object>
      </w:r>
    </w:p>
    <w:p w:rsidR="0011569A" w:rsidRPr="00A42787" w:rsidP="0011569A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6F563B" w:rsidRPr="006F563B" w:rsidP="006F563B">
      <w:pPr>
        <w:rPr>
          <w:rFonts w:ascii="宋体" w:hAnsi="宋体"/>
          <w:color w:val="000000"/>
          <w:szCs w:val="21"/>
          <w:u w:val="single"/>
        </w:rPr>
      </w:pPr>
      <w:r w:rsidRPr="006F563B">
        <w:rPr>
          <w:rFonts w:ascii="宋体" w:eastAsia="宋体" w:hAnsi="宋体" w:cs="宋体" w:hint="eastAsia"/>
          <w:color w:val="000000"/>
          <w:sz w:val="30"/>
          <w:szCs w:val="21"/>
        </w:rPr>
        <w:t>（18）计算</w:t>
      </w:r>
      <w:r>
        <w:rPr>
          <w:rFonts w:ascii="宋体" w:hAnsi="宋体"/>
          <w:position w:val="-24"/>
          <w:szCs w:val="21"/>
        </w:rPr>
        <w:object>
          <v:shape id="_x0000_i1071" type="#_x0000_t75" style="width:118.2pt;height:33pt" o:oleicon="f" o:ole="">
            <v:imagedata r:id="rId90" o:title=""/>
          </v:shape>
          <o:OLEObject Type="Embed" ProgID="Equation.DSMT4" ShapeID="_x0000_i1071" DrawAspect="Content" ObjectID="_1591979948" r:id="rId91"/>
        </w:object>
      </w:r>
      <w:r w:rsidRPr="006F563B">
        <w:rPr>
          <w:rFonts w:ascii="宋体" w:eastAsia="宋体" w:hAnsi="宋体" w:cs="宋体" w:hint="eastAsia"/>
          <w:color w:val="000000"/>
          <w:sz w:val="30"/>
          <w:szCs w:val="21"/>
        </w:rPr>
        <w:t>=</w:t>
      </w:r>
      <w:r w:rsidRPr="006F563B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     </w:t>
      </w:r>
      <w:r w:rsidRPr="006F563B">
        <w:rPr>
          <w:rFonts w:ascii="宋体" w:eastAsia="宋体" w:hAnsi="宋体" w:cs="宋体" w:hint="eastAsia"/>
          <w:color w:val="000000"/>
          <w:sz w:val="30"/>
          <w:szCs w:val="21"/>
        </w:rPr>
        <w:t>.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6F563B">
        <w:rPr>
          <w:rFonts w:ascii="宋体" w:eastAsia="宋体" w:hAnsi="宋体" w:cs="宋体"/>
          <w:color w:val="000000"/>
          <w:sz w:val="30"/>
          <w:szCs w:val="21"/>
        </w:rPr>
        <w:t xml:space="preserve"> </w:t>
      </w:r>
      <w:r>
        <w:rPr>
          <w:rFonts w:ascii="宋体" w:hAnsi="宋体"/>
          <w:position w:val="-28"/>
          <w:szCs w:val="21"/>
          <w:shd w:val="pct15" w:color="auto" w:fill="FFFFFF"/>
        </w:rPr>
        <w:object>
          <v:shape id="_x0000_i1072" type="#_x0000_t75" style="width:226.8pt;height:34.8pt" o:oleicon="f" o:ole="">
            <v:imagedata r:id="rId92" o:title=""/>
          </v:shape>
          <o:OLEObject Type="Embed" ProgID="Equation.DSMT4" ShapeID="_x0000_i1072" DrawAspect="Content" ObjectID="_1591979949" r:id="rId93"/>
        </w:object>
      </w:r>
      <w:r w:rsidRPr="00AF36CB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.</w:t>
      </w:r>
    </w:p>
    <w:p w:rsidR="00AB166C" w:rsidRPr="00A42787" w:rsidP="00AB166C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AB166C" w:rsidP="00AB166C">
      <w:pPr>
        <w:rPr>
          <w:rFonts w:ascii="宋体" w:hAnsi="宋体"/>
          <w:color w:val="000000"/>
          <w:szCs w:val="21"/>
        </w:rPr>
      </w:pPr>
      <w:r w:rsidRPr="006F563B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9</w:t>
      </w:r>
      <w:r w:rsidRPr="006F563B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hAnsi="宋体"/>
          <w:position w:val="-12"/>
          <w:szCs w:val="21"/>
        </w:rPr>
        <w:object>
          <v:shape id="_x0000_i1073" type="#_x0000_t75" style="width:82.8pt;height:18pt" o:oleicon="f" o:ole="">
            <v:imagedata r:id="rId94" o:title=""/>
          </v:shape>
          <o:OLEObject Type="Embed" ProgID="Equation.DSMT4" ShapeID="_x0000_i1073" DrawAspect="Content" ObjectID="_1591979950" r:id="rId95"/>
        </w:object>
      </w:r>
      <w:r w:rsidRPr="006F563B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     </w:t>
      </w:r>
      <w:r w:rsidRPr="006F563B">
        <w:rPr>
          <w:rFonts w:ascii="宋体" w:eastAsia="宋体" w:hAnsi="宋体" w:cs="宋体" w:hint="eastAsia"/>
          <w:color w:val="000000"/>
          <w:sz w:val="30"/>
          <w:szCs w:val="21"/>
        </w:rPr>
        <w:t>.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</w:p>
    <w:p w:rsidR="00AB166C" w:rsidP="00AB166C">
      <w:pPr>
        <w:rPr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(A)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position w:val="-24"/>
          <w:szCs w:val="21"/>
        </w:rPr>
        <w:object>
          <v:shape id="_x0000_i1074" type="#_x0000_t75" style="width:10.8pt;height:31.2pt" o:oleicon="f" o:ole="">
            <v:imagedata r:id="rId96" o:title=""/>
          </v:shape>
          <o:OLEObject Type="Embed" ProgID="Equation.DSMT4" ShapeID="_x0000_i1074" DrawAspect="Content" ObjectID="_1591979951" r:id="rId97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AB166C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  (B)</w:t>
      </w:r>
      <w:r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 </w:t>
      </w:r>
      <w:r>
        <w:rPr>
          <w:position w:val="-4"/>
          <w:szCs w:val="21"/>
          <w:shd w:val="pct15" w:color="auto" w:fill="FFFFFF"/>
        </w:rPr>
        <w:object>
          <v:shape id="_x0000_i1075" type="#_x0000_t75" style="width:6.6pt;height:13.2pt" o:oleicon="f" o:ole="">
            <v:imagedata r:id="rId98" o:title=""/>
          </v:shape>
          <o:OLEObject Type="Embed" ProgID="Equation.DSMT4" ShapeID="_x0000_i1075" DrawAspect="Content" ObjectID="_1591979952" r:id="rId99"/>
        </w:object>
      </w:r>
      <w:r w:rsidRPr="00AB166C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AB166C">
        <w:rPr>
          <w:rFonts w:ascii="宋体" w:eastAsia="宋体" w:hAnsi="宋体" w:cs="宋体" w:hint="eastAsia"/>
          <w:color w:val="000000"/>
          <w:sz w:val="30"/>
          <w:szCs w:val="21"/>
        </w:rPr>
        <w:t xml:space="preserve"> (C)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position w:val="-6"/>
          <w:szCs w:val="21"/>
        </w:rPr>
        <w:object>
          <v:shape id="_x0000_i1076" type="#_x0000_t75" style="width:9pt;height:13.8pt" o:oleicon="f" o:ole="">
            <v:imagedata r:id="rId100" o:title=""/>
          </v:shape>
          <o:OLEObject Type="Embed" ProgID="Equation.DSMT4" ShapeID="_x0000_i1076" DrawAspect="Content" ObjectID="_1591979953" r:id="rId101"/>
        </w:object>
      </w:r>
      <w:r w:rsidRPr="00AB166C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(D)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position w:val="-6"/>
          <w:szCs w:val="21"/>
        </w:rPr>
        <w:object>
          <v:shape id="_x0000_i1077" type="#_x0000_t75" style="width:16.2pt;height:13.8pt" o:oleicon="f" o:ole="">
            <v:imagedata r:id="rId102" o:title=""/>
          </v:shape>
          <o:OLEObject Type="Embed" ProgID="Equation.DSMT4" ShapeID="_x0000_i1077" DrawAspect="Content" ObjectID="_1591979954" r:id="rId103"/>
        </w:object>
      </w:r>
    </w:p>
    <w:p w:rsidR="00026EA5" w:rsidRPr="00A42787" w:rsidP="00026EA5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201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026EA5" w:rsidRPr="00026EA5" w:rsidP="00026EA5">
      <w:r w:rsidRPr="00026EA5">
        <w:rPr>
          <w:rFonts w:ascii="宋体" w:eastAsia="宋体" w:hAnsi="宋体" w:cs="宋体" w:hint="eastAsia"/>
          <w:color w:val="000000"/>
          <w:sz w:val="30"/>
        </w:rPr>
        <w:t>（</w:t>
      </w:r>
      <w:r w:rsidRPr="00026EA5">
        <w:rPr>
          <w:rFonts w:ascii="宋体" w:eastAsia="宋体" w:hAnsi="宋体" w:cs="宋体" w:hint="eastAsia"/>
          <w:color w:val="000000"/>
          <w:sz w:val="30"/>
        </w:rPr>
        <w:t>13</w:t>
      </w:r>
      <w:r w:rsidRPr="00026EA5">
        <w:rPr>
          <w:rFonts w:ascii="宋体" w:eastAsia="宋体" w:hAnsi="宋体" w:cs="宋体" w:hint="eastAsia"/>
          <w:color w:val="000000"/>
          <w:sz w:val="30"/>
        </w:rPr>
        <w:t>）</w:t>
      </w:r>
      <w:r w:rsidRPr="00026EA5">
        <w:rPr>
          <w:rFonts w:ascii="宋体" w:eastAsia="宋体" w:hAnsi="宋体" w:cs="宋体" w:hint="eastAsia"/>
          <w:color w:val="000000"/>
          <w:sz w:val="30"/>
        </w:rPr>
        <w:t xml:space="preserve"> </w:t>
      </w:r>
      <w:r>
        <w:rPr>
          <w:rFonts w:hint="eastAsia"/>
        </w:rPr>
        <w:object>
          <v:shape id="_x0000_i1078" type="#_x0000_t75" style="width:73.2pt;height:36pt" o:oleicon="f" o:ole="">
            <v:imagedata r:id="rId104" o:title=""/>
          </v:shape>
          <o:OLEObject Type="Embed" ProgID="Equation.DSMT4" ShapeID="_x0000_i1078" DrawAspect="Content" ObjectID="_1591979955" r:id="rId105"/>
        </w:object>
      </w:r>
    </w:p>
    <w:p w:rsidR="00026EA5" w:rsidP="00026EA5">
      <w:pPr>
        <w:jc w:val="left"/>
        <w:rPr>
          <w:rFonts w:ascii="宋体" w:hAnsi="宋体" w:cs="宋体"/>
          <w:szCs w:val="21"/>
          <w:shd w:val="pct15" w:color="auto" w:fill="FFFFFF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(A)  </w:t>
      </w:r>
      <w:r w:rsidR="0096008A">
        <w:rPr>
          <w:rFonts w:ascii="宋体" w:eastAsia="宋体" w:hAnsi="宋体" w:cs="宋体" w:hint="eastAsia"/>
          <w:color w:val="000000"/>
          <w:sz w:val="30"/>
          <w:szCs w:val="21"/>
        </w:rPr>
        <w:t>8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96008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(B)  </w:t>
      </w:r>
      <w:r w:rsidRPr="0096008A" w:rsidR="0096008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14</w:t>
      </w:r>
      <w:r w:rsidRPr="0096008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(C)  </w:t>
      </w:r>
      <w:r w:rsidR="0096008A">
        <w:rPr>
          <w:rFonts w:ascii="宋体" w:eastAsia="宋体" w:hAnsi="宋体" w:cs="宋体" w:hint="eastAsia"/>
          <w:color w:val="000000"/>
          <w:sz w:val="30"/>
          <w:szCs w:val="21"/>
        </w:rPr>
        <w:t>12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96008A">
        <w:rPr>
          <w:rFonts w:ascii="宋体" w:eastAsia="宋体" w:hAnsi="宋体" w:cs="宋体" w:hint="eastAsia"/>
          <w:color w:val="000000"/>
          <w:sz w:val="30"/>
          <w:szCs w:val="21"/>
        </w:rPr>
        <w:t xml:space="preserve">(D)  </w:t>
      </w:r>
      <w:r w:rsidRPr="0096008A" w:rsidR="0096008A">
        <w:rPr>
          <w:rFonts w:ascii="宋体" w:eastAsia="宋体" w:hAnsi="宋体" w:cs="宋体" w:hint="eastAsia"/>
          <w:color w:val="000000"/>
          <w:sz w:val="30"/>
          <w:szCs w:val="21"/>
        </w:rPr>
        <w:t>10</w:t>
      </w:r>
    </w:p>
    <w:p w:rsidR="00026EA5" w:rsidRPr="00026EA5" w:rsidP="00AB166C">
      <w:pPr>
        <w:rPr>
          <w:szCs w:val="21"/>
        </w:rPr>
      </w:pPr>
    </w:p>
    <w:p w:rsidR="00AB166C" w:rsidP="00AB166C">
      <w:pPr>
        <w:rPr>
          <w:rFonts w:ascii="宋体" w:hAnsi="宋体"/>
          <w:szCs w:val="21"/>
        </w:rPr>
      </w:pPr>
      <w:r w:rsidRPr="006F563B">
        <w:rPr>
          <w:rFonts w:ascii="宋体" w:eastAsia="宋体" w:hAnsi="宋体" w:cs="宋体"/>
          <w:color w:val="000000"/>
          <w:sz w:val="30"/>
          <w:szCs w:val="21"/>
        </w:rPr>
        <w:t xml:space="preserve"> </w:t>
      </w:r>
    </w:p>
    <w:p w:rsidR="009D4CDE" w:rsidRPr="00A42787" w:rsidP="00AB166C">
      <w:pPr>
        <w:rPr>
          <w:rFonts w:ascii="宋体" w:hAnsi="宋体"/>
          <w:szCs w:val="21"/>
        </w:rPr>
      </w:pP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四、函数</w:t>
      </w:r>
    </w:p>
    <w:p w:rsidR="00035B95" w:rsidRPr="00A42787" w:rsidP="00035B95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035B95" w:rsidRPr="00035B95" w:rsidP="00035B95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下列函数中为减函数的是（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035B95" w:rsidRPr="00035B95" w:rsidP="00035B95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A. </w:t>
      </w:r>
      <w:r w:rsidR="00EA6F6B">
        <w:rPr>
          <w:rFonts w:ascii="宋体" w:hAnsi="宋体" w:cs="Calibri"/>
          <w:noProof/>
          <w:kern w:val="0"/>
          <w:szCs w:val="21"/>
        </w:rPr>
        <w:drawing>
          <wp:inline distT="0" distB="0" distL="0" distR="0">
            <wp:extent cx="411480" cy="228600"/>
            <wp:effectExtent l="19050" t="0" r="762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33953" name="Picture 8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B. </w:t>
      </w:r>
      <w:r w:rsidR="00EA6F6B">
        <w:rPr>
          <w:rFonts w:ascii="宋体" w:hAnsi="宋体" w:cs="Calibri"/>
          <w:noProof/>
          <w:kern w:val="0"/>
          <w:szCs w:val="21"/>
        </w:rPr>
        <w:drawing>
          <wp:inline distT="0" distB="0" distL="0" distR="0">
            <wp:extent cx="601980" cy="205740"/>
            <wp:effectExtent l="19050" t="0" r="762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695933" name="Picture 9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</w:t>
      </w:r>
      <w:r w:rsidRPr="00035B95">
        <w:rPr>
          <w:rFonts w:ascii="宋体" w:eastAsia="宋体" w:hAnsi="宋体" w:cs="宋体"/>
          <w:color w:val="000000"/>
          <w:sz w:val="30"/>
          <w:szCs w:val="21"/>
          <w:shd w:val="pct15" w:color="auto" w:fill="FFFFFF"/>
        </w:rPr>
        <w:t xml:space="preserve">  C.</w:t>
      </w:r>
      <w:r w:rsidRPr="00035B95">
        <w:rPr>
          <w:rFonts w:ascii="宋体" w:eastAsia="宋体" w:hAnsi="宋体" w:cs="宋体"/>
          <w:color w:val="000000"/>
          <w:sz w:val="30"/>
          <w:shd w:val="pct15" w:color="auto" w:fill="FFFFFF"/>
        </w:rPr>
        <w:t xml:space="preserve"> </w:t>
      </w:r>
      <w:r>
        <w:rPr>
          <w:position w:val="-10"/>
          <w:shd w:val="pct15" w:color="auto" w:fill="FFFFFF"/>
        </w:rPr>
        <w:object>
          <v:shape id="_x0000_i1079" type="#_x0000_t75" style="width:40.2pt;height:18pt" o:oleicon="f" o:ole="">
            <v:imagedata r:id="rId108" o:title=""/>
          </v:shape>
          <o:OLEObject Type="Embed" ProgID="Equation.DSMT4" ShapeID="_x0000_i1079" DrawAspect="Content" ObjectID="_1591979956" r:id="rId109"/>
        </w:object>
      </w:r>
      <w:r w:rsidRPr="00035B95">
        <w:rPr>
          <w:rFonts w:ascii="宋体" w:eastAsia="宋体" w:hAnsi="宋体" w:cs="宋体"/>
          <w:color w:val="000000"/>
          <w:sz w:val="30"/>
          <w:szCs w:val="21"/>
          <w:shd w:val="pct15" w:color="auto" w:fill="FFFFFF"/>
        </w:rPr>
        <w:t xml:space="preserve">    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D. </w:t>
      </w:r>
      <w:r w:rsidR="00EA6F6B">
        <w:rPr>
          <w:rFonts w:ascii="宋体" w:hAnsi="宋体" w:cs="Calibri"/>
          <w:noProof/>
          <w:kern w:val="0"/>
          <w:szCs w:val="21"/>
        </w:rPr>
        <w:drawing>
          <wp:inline distT="0" distB="0" distL="0" distR="0">
            <wp:extent cx="617220" cy="167640"/>
            <wp:effectExtent l="19050" t="0" r="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170804" name="Picture 9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95" w:rsidRPr="00035B95" w:rsidP="002F307E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5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函数</w:t>
      </w:r>
      <w:r>
        <w:rPr>
          <w:position w:val="-10"/>
        </w:rPr>
        <w:object>
          <v:shape id="_x0000_i1080" type="#_x0000_t75" style="width:45pt;height:16.2pt" o:oleicon="f" o:ole="">
            <v:imagedata r:id="rId111" o:title=""/>
          </v:shape>
          <o:OLEObject Type="Embed" ProgID="Equation.DSMT4" ShapeID="_x0000_i1080" DrawAspect="Content" ObjectID="_1591979957" r:id="rId112"/>
        </w:objec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与</w:t>
      </w:r>
      <w:r>
        <w:rPr>
          <w:position w:val="-24"/>
        </w:rPr>
        <w:object>
          <v:shape id="_x0000_i1081" type="#_x0000_t75" style="width:31.8pt;height:31.2pt" o:oleicon="f" o:ole="">
            <v:imagedata r:id="rId113" o:title=""/>
          </v:shape>
          <o:OLEObject Type="Embed" ProgID="Equation.DSMT4" ShapeID="_x0000_i1081" DrawAspect="Content" ObjectID="_1591979958" r:id="rId114"/>
        </w:objec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图像交点个数为（　　）</w:t>
      </w:r>
      <w:r w:rsidR="002F307E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A.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0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B.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1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C.</w:t>
      </w:r>
      <w:r w:rsidRPr="00035B95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</w:rPr>
        <w:t xml:space="preserve"> 2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D.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3</w:t>
      </w:r>
    </w:p>
    <w:p w:rsidR="001D0427" w:rsidP="00A42787"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16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）二次函数</w:t>
      </w:r>
      <w:r>
        <w:rPr>
          <w:position w:val="-10"/>
        </w:rPr>
        <w:object>
          <v:shape id="_x0000_i1082" type="#_x0000_t75" style="width:76.2pt;height:18pt" o:oleicon="f" o:ole="">
            <v:imagedata r:id="rId115" o:title=""/>
          </v:shape>
          <o:OLEObject Type="Embed" ProgID="Equation.DSMT4" ShapeID="_x0000_i1082" DrawAspect="Content" ObjectID="_1591979959" r:id="rId116"/>
        </w:object>
      </w:r>
      <w:r>
        <w:rPr>
          <w:rFonts w:ascii="宋体" w:eastAsia="宋体" w:hAnsi="宋体" w:cs="宋体" w:hint="eastAsia"/>
          <w:color w:val="000000"/>
          <w:sz w:val="30"/>
        </w:rPr>
        <w:t>图像的对称轴为</w:t>
      </w:r>
      <w:r w:rsidR="000C4C84">
        <w:rPr>
          <w:rFonts w:ascii="宋体" w:eastAsia="宋体" w:hAnsi="宋体" w:cs="宋体" w:hint="eastAsia"/>
          <w:color w:val="000000"/>
          <w:sz w:val="30"/>
        </w:rPr>
        <w:t>(     )</w:t>
      </w:r>
    </w:p>
    <w:p w:rsidR="000C4C84" w:rsidP="000C4C84">
      <w:pPr>
        <w:ind w:firstLine="450" w:firstLineChars="150"/>
        <w:rPr>
          <w:szCs w:val="21"/>
        </w:rPr>
      </w:pP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>A.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>
        <w:rPr>
          <w:position w:val="-6"/>
          <w:szCs w:val="21"/>
        </w:rPr>
        <w:object>
          <v:shape id="_x0000_i1083" type="#_x0000_t75" style="width:28.2pt;height:13.8pt" o:oleicon="f" o:ole="">
            <v:imagedata r:id="rId117" o:title=""/>
          </v:shape>
          <o:OLEObject Type="Embed" ProgID="Equation.DSMT4" ShapeID="_x0000_i1083" DrawAspect="Content" ObjectID="_1591979960" r:id="rId118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B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>
        <w:rPr>
          <w:position w:val="-6"/>
          <w:szCs w:val="21"/>
        </w:rPr>
        <w:object>
          <v:shape id="_x0000_i1084" type="#_x0000_t75" style="width:34.8pt;height:13.8pt" o:oleicon="f" o:ole="">
            <v:imagedata r:id="rId119" o:title=""/>
          </v:shape>
          <o:OLEObject Type="Embed" ProgID="Equation.DSMT4" ShapeID="_x0000_i1084" DrawAspect="Content" ObjectID="_1591979961" r:id="rId12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C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>
        <w:rPr>
          <w:position w:val="-6"/>
          <w:szCs w:val="21"/>
        </w:rPr>
        <w:object>
          <v:shape id="_x0000_i1085" type="#_x0000_t75" style="width:27pt;height:13.8pt" o:oleicon="f" o:ole="">
            <v:imagedata r:id="rId121" o:title=""/>
          </v:shape>
          <o:OLEObject Type="Embed" ProgID="Equation.DSMT4" ShapeID="_x0000_i1085" DrawAspect="Content" ObjectID="_1591979962" r:id="rId12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D</w:t>
      </w:r>
      <w:r w:rsidRPr="00035B95">
        <w:rPr>
          <w:rFonts w:ascii="宋体" w:eastAsia="宋体" w:hAnsi="宋体" w:cs="宋体"/>
          <w:color w:val="000000"/>
          <w:kern w:val="0"/>
          <w:sz w:val="30"/>
          <w:szCs w:val="21"/>
        </w:rPr>
        <w:t>.</w:t>
      </w:r>
      <w:r w:rsidRPr="000C4C84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</w:rPr>
        <w:t xml:space="preserve"> </w:t>
      </w:r>
      <w:r>
        <w:rPr>
          <w:position w:val="-6"/>
          <w:szCs w:val="21"/>
          <w:shd w:val="pct15" w:color="auto" w:fill="FFFFFF"/>
        </w:rPr>
        <w:object>
          <v:shape id="_x0000_i1086" type="#_x0000_t75" style="width:34.2pt;height:13.8pt" o:oleicon="f" o:ole="">
            <v:imagedata r:id="rId123" o:title=""/>
          </v:shape>
          <o:OLEObject Type="Embed" ProgID="Equation.DSMT4" ShapeID="_x0000_i1086" DrawAspect="Content" ObjectID="_1591979963" r:id="rId124"/>
        </w:object>
      </w:r>
    </w:p>
    <w:p w:rsidR="00035B95" w:rsidP="00A42787">
      <w:pPr>
        <w:rPr>
          <w:rFonts w:ascii="宋体" w:hAnsi="宋体" w:cs="Calibri"/>
          <w:kern w:val="0"/>
          <w:sz w:val="28"/>
          <w:szCs w:val="28"/>
          <w:u w:val="single"/>
        </w:rPr>
      </w:pP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18</w:t>
      </w:r>
      <w:r w:rsidRPr="00035B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DB1C51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若函数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952500" cy="228600"/>
            <wp:effectExtent l="1905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514312" name="Picture 10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C51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为偶函数，则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243840" cy="144780"/>
            <wp:effectExtent l="19050" t="0" r="3810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351839" name="Picture 10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C51">
        <w:rPr>
          <w:rFonts w:ascii="宋体" w:eastAsia="宋体" w:hAnsi="宋体" w:cs="宋体"/>
          <w:color w:val="000000"/>
          <w:kern w:val="0"/>
          <w:sz w:val="30"/>
          <w:szCs w:val="21"/>
          <w:u w:val="single"/>
        </w:rPr>
        <w:t xml:space="preserve">   </w:t>
      </w:r>
      <w:r w:rsidRPr="00DB1C51">
        <w:rPr>
          <w:rFonts w:ascii="宋体" w:eastAsia="宋体" w:hAnsi="宋体" w:cs="宋体"/>
          <w:color w:val="000000"/>
          <w:kern w:val="0"/>
          <w:sz w:val="30"/>
          <w:szCs w:val="21"/>
          <w:u w:val="single"/>
          <w:shd w:val="pct15" w:color="auto" w:fill="FFFFFF"/>
        </w:rPr>
        <w:t xml:space="preserve"> </w:t>
      </w:r>
      <w:r w:rsidRPr="00DB1C51">
        <w:rPr>
          <w:rFonts w:ascii="宋体" w:eastAsia="宋体" w:hAnsi="宋体" w:cs="宋体" w:hint="eastAsia"/>
          <w:color w:val="000000"/>
          <w:kern w:val="0"/>
          <w:sz w:val="30"/>
          <w:szCs w:val="28"/>
          <w:u w:val="single"/>
          <w:shd w:val="pct15" w:color="auto" w:fill="FFFFFF"/>
        </w:rPr>
        <w:t>0</w:t>
      </w:r>
      <w:r w:rsidRPr="00DB1C51">
        <w:rPr>
          <w:rFonts w:ascii="宋体" w:eastAsia="宋体" w:hAnsi="宋体" w:cs="宋体"/>
          <w:color w:val="000000"/>
          <w:kern w:val="0"/>
          <w:sz w:val="30"/>
          <w:szCs w:val="28"/>
          <w:u w:val="single"/>
          <w:shd w:val="pct15" w:color="auto" w:fill="FFFFFF"/>
        </w:rPr>
        <w:t xml:space="preserve"> </w:t>
      </w:r>
      <w:r w:rsidRPr="00DB1C51">
        <w:rPr>
          <w:rFonts w:ascii="宋体" w:eastAsia="宋体" w:hAnsi="宋体" w:cs="宋体"/>
          <w:color w:val="000000"/>
          <w:kern w:val="0"/>
          <w:sz w:val="30"/>
          <w:szCs w:val="28"/>
          <w:u w:val="single"/>
        </w:rPr>
        <w:t xml:space="preserve">   </w:t>
      </w:r>
      <w:r w:rsidRPr="00E74166">
        <w:rPr>
          <w:rFonts w:ascii="宋体" w:eastAsia="宋体" w:hAnsi="宋体" w:cs="宋体"/>
          <w:color w:val="000000"/>
          <w:kern w:val="0"/>
          <w:sz w:val="30"/>
          <w:szCs w:val="28"/>
          <w:u w:val="single"/>
        </w:rPr>
        <w:t xml:space="preserve">  </w:t>
      </w:r>
    </w:p>
    <w:p w:rsidR="009D1BAA" w:rsidRPr="00A42787" w:rsidP="009D1BAA">
      <w:pPr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9D1BAA" w:rsidRPr="004B76DD" w:rsidP="009D1BAA">
      <w:pPr>
        <w:rPr>
          <w:rFonts w:ascii="宋体" w:hAnsi="宋体"/>
          <w:color w:val="000000"/>
          <w:szCs w:val="21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（2）函数</w:t>
      </w:r>
      <w:r>
        <w:rPr>
          <w:rFonts w:ascii="宋体" w:hAnsi="宋体"/>
          <w:color w:val="000000"/>
          <w:position w:val="-24"/>
          <w:szCs w:val="21"/>
        </w:rPr>
        <w:object>
          <v:shape id="_x0000_i1087" type="#_x0000_t75" style="width:46.8pt;height:31.2pt" o:oleicon="f" o:ole="">
            <v:imagedata r:id="rId127" o:title=""/>
          </v:shape>
          <o:OLEObject Type="Embed" ProgID="Equation.DSMT4" ShapeID="_x0000_i1087" DrawAspect="Content" ObjectID="_1591979964" r:id="rId128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的定义域为（    ）</w:t>
      </w:r>
    </w:p>
    <w:p w:rsidR="009D1BAA" w:rsidRPr="004B76DD" w:rsidP="004B76DD">
      <w:pPr>
        <w:ind w:firstLine="600" w:firstLineChars="200"/>
        <w:rPr>
          <w:rFonts w:ascii="宋体" w:hAnsi="宋体"/>
          <w:color w:val="000000"/>
          <w:szCs w:val="21"/>
          <w:shd w:val="pct15" w:color="auto" w:fill="FFFFFF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（A）（-∞，5）    （B）（-∞，+∞）</w:t>
      </w:r>
      <w:r w:rsid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（C）（5，+∞）   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（D）（-∞，5）∪（5，+∞）</w:t>
      </w:r>
    </w:p>
    <w:p w:rsidR="00832295" w:rsidRPr="00832295" w:rsidP="00832295">
      <w:pPr>
        <w:rPr>
          <w:color w:val="000000"/>
          <w:szCs w:val="21"/>
        </w:rPr>
      </w:pP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8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二次函数</w:t>
      </w:r>
      <w:r>
        <w:rPr>
          <w:position w:val="-10"/>
          <w:szCs w:val="21"/>
        </w:rPr>
        <w:object>
          <v:shape id="_x0000_i1088" type="#_x0000_t75" style="width:67.2pt;height:18pt" o:oleicon="f" o:ole="">
            <v:imagedata r:id="rId129" o:title=""/>
          </v:shape>
          <o:OLEObject Type="Embed" ProgID="Equation.DSMT4" ShapeID="_x0000_i1088" DrawAspect="Content" ObjectID="_1591979965" r:id="rId130"/>
        </w:objec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的图像与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x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轴的交点坐标为（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</w:p>
    <w:p w:rsidR="00832295" w:rsidRPr="00832295" w:rsidP="00832295">
      <w:pPr>
        <w:rPr>
          <w:color w:val="000000"/>
          <w:szCs w:val="21"/>
        </w:rPr>
      </w:pPr>
      <w:r w:rsidRPr="008322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A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-2, 0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）和（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1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，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0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B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-2, 0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）和（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-1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0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2, 0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）和（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0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D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2, 0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）和（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-1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0</w: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9D1BAA" w:rsidRPr="004B76DD" w:rsidP="00925517">
      <w:pPr>
        <w:spacing w:before="156" w:beforeLines="50" w:line="360" w:lineRule="auto"/>
        <w:rPr>
          <w:rFonts w:ascii="宋体" w:hAnsi="宋体"/>
          <w:szCs w:val="21"/>
        </w:rPr>
      </w:pP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（12）若0＜</w:t>
      </w:r>
      <w:r>
        <w:rPr>
          <w:rFonts w:ascii="宋体" w:hAnsi="宋体"/>
          <w:position w:val="-10"/>
          <w:szCs w:val="21"/>
        </w:rPr>
        <w:object>
          <v:shape id="_x0000_i1089" type="#_x0000_t75" style="width:21pt;height:16.2pt" o:oleicon="f" o:ole="">
            <v:imagedata r:id="rId131" o:title=""/>
          </v:shape>
          <o:OLEObject Type="Embed" ProgID="Equation.DSMT4" ShapeID="_x0000_i1089" DrawAspect="Content" ObjectID="_1591979966" r:id="rId132"/>
        </w:objec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＜</w:t>
      </w:r>
      <w:r>
        <w:rPr>
          <w:rFonts w:ascii="宋体" w:hAnsi="宋体"/>
          <w:position w:val="-10"/>
          <w:szCs w:val="21"/>
        </w:rPr>
        <w:object>
          <v:shape id="_x0000_i1090" type="#_x0000_t75" style="width:19.8pt;height:16.2pt" o:oleicon="f" o:ole="">
            <v:imagedata r:id="rId133" o:title=""/>
          </v:shape>
          <o:OLEObject Type="Embed" ProgID="Equation.DSMT4" ShapeID="_x0000_i1090" DrawAspect="Content" ObjectID="_1591979967" r:id="rId134"/>
        </w:object>
      </w:r>
      <w:r w:rsidRPr="00832295">
        <w:rPr>
          <w:rFonts w:ascii="宋体" w:eastAsia="宋体" w:hAnsi="宋体" w:cs="宋体" w:hint="eastAsia"/>
          <w:color w:val="000000"/>
          <w:sz w:val="30"/>
          <w:szCs w:val="21"/>
        </w:rPr>
        <w:t>＜2，则（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）</w:t>
      </w:r>
    </w:p>
    <w:p w:rsidR="009D1BAA" w:rsidRPr="004B76DD" w:rsidP="00925517">
      <w:pPr>
        <w:spacing w:before="156" w:beforeLines="50" w:line="360" w:lineRule="auto"/>
        <w:ind w:firstLine="450" w:firstLineChars="150"/>
        <w:rPr>
          <w:rFonts w:ascii="宋体" w:hAnsi="宋体"/>
          <w:szCs w:val="21"/>
          <w:shd w:val="pct15" w:color="auto" w:fill="FFFFFF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（A）0＜</w:t>
      </w:r>
      <w:r>
        <w:rPr>
          <w:rFonts w:ascii="宋体" w:hAnsi="宋体"/>
          <w:position w:val="-6"/>
          <w:szCs w:val="21"/>
        </w:rPr>
        <w:object>
          <v:shape id="_x0000_i1091" type="#_x0000_t75" style="width:10.2pt;height:10.8pt" o:oleicon="f" o:ole="">
            <v:imagedata r:id="rId135" o:title=""/>
          </v:shape>
          <o:OLEObject Type="Embed" ProgID="Equation.DSMT4" ShapeID="_x0000_i1091" DrawAspect="Content" ObjectID="_1591979968" r:id="rId136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＜b＜1      （B）0＜</w:t>
      </w:r>
      <w:r>
        <w:rPr>
          <w:rFonts w:ascii="宋体" w:hAnsi="宋体"/>
          <w:position w:val="-6"/>
          <w:szCs w:val="21"/>
        </w:rPr>
        <w:object>
          <v:shape id="_x0000_i1092" type="#_x0000_t75" style="width:10.2pt;height:13.8pt" o:oleicon="f" o:ole="">
            <v:imagedata r:id="rId137" o:title=""/>
          </v:shape>
          <o:OLEObject Type="Embed" ProgID="Equation.DSMT4" ShapeID="_x0000_i1092" DrawAspect="Content" ObjectID="_1591979969" r:id="rId138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＜</w:t>
      </w:r>
      <w:r>
        <w:rPr>
          <w:rFonts w:ascii="宋体" w:hAnsi="宋体"/>
          <w:position w:val="-6"/>
          <w:szCs w:val="21"/>
        </w:rPr>
        <w:object>
          <v:shape id="_x0000_i1093" type="#_x0000_t75" style="width:10.2pt;height:10.8pt" o:oleicon="f" o:ole="">
            <v:imagedata r:id="rId139" o:title=""/>
          </v:shape>
          <o:OLEObject Type="Embed" ProgID="Equation.DSMT4" ShapeID="_x0000_i1093" DrawAspect="Content" ObjectID="_1591979970" r:id="rId140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＜1 </w:t>
      </w:r>
      <w:r w:rsid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（C）1＜</w:t>
      </w:r>
      <w:r>
        <w:rPr>
          <w:rFonts w:ascii="宋体" w:hAnsi="宋体"/>
          <w:position w:val="-6"/>
          <w:szCs w:val="21"/>
        </w:rPr>
        <w:object>
          <v:shape id="_x0000_i1094" type="#_x0000_t75" style="width:10.2pt;height:13.8pt" o:oleicon="f" o:ole="">
            <v:imagedata r:id="rId137" o:title=""/>
          </v:shape>
          <o:OLEObject Type="Embed" ProgID="Equation.DSMT4" ShapeID="_x0000_i1094" DrawAspect="Content" ObjectID="_1591979971" r:id="rId141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＜</w:t>
      </w:r>
      <w:r>
        <w:rPr>
          <w:rFonts w:ascii="宋体" w:hAnsi="宋体"/>
          <w:position w:val="-6"/>
          <w:szCs w:val="21"/>
        </w:rPr>
        <w:object>
          <v:shape id="_x0000_i1095" type="#_x0000_t75" style="width:10.2pt;height:10.8pt" o:oleicon="f" o:ole="">
            <v:imagedata r:id="rId139" o:title=""/>
          </v:shape>
          <o:OLEObject Type="Embed" ProgID="Equation.DSMT4" ShapeID="_x0000_i1095" DrawAspect="Content" ObjectID="_1591979972" r:id="rId142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＜100  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（D）1＜</w:t>
      </w:r>
      <w:r>
        <w:rPr>
          <w:rFonts w:ascii="宋体" w:hAnsi="宋体"/>
          <w:position w:val="-6"/>
          <w:szCs w:val="21"/>
          <w:shd w:val="pct15" w:color="auto" w:fill="FFFFFF"/>
        </w:rPr>
        <w:object>
          <v:shape id="_x0000_i1096" type="#_x0000_t75" style="width:10.2pt;height:10.8pt" o:oleicon="f" o:ole="">
            <v:imagedata r:id="rId135" o:title=""/>
          </v:shape>
          <o:OLEObject Type="Embed" ProgID="Equation.DSMT4" ShapeID="_x0000_i1096" DrawAspect="Content" ObjectID="_1591979973" r:id="rId143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＜b＜100</w:t>
      </w:r>
    </w:p>
    <w:p w:rsidR="009D1BAA" w:rsidRPr="004B76DD" w:rsidP="00925517">
      <w:pPr>
        <w:spacing w:before="156" w:beforeLines="50" w:line="360" w:lineRule="auto"/>
        <w:rPr>
          <w:rFonts w:ascii="宋体" w:hAnsi="宋体"/>
          <w:color w:val="000000"/>
          <w:szCs w:val="21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（13）设函数</w:t>
      </w:r>
      <w:r>
        <w:rPr>
          <w:rFonts w:ascii="宋体" w:hAnsi="宋体"/>
          <w:position w:val="-24"/>
          <w:szCs w:val="21"/>
        </w:rPr>
        <w:object>
          <v:shape id="_x0000_i1097" type="#_x0000_t75" style="width:61.2pt;height:31.2pt" o:oleicon="f" o:ole="">
            <v:imagedata r:id="rId144" o:title=""/>
          </v:shape>
          <o:OLEObject Type="Embed" ProgID="Equation.DSMT4" ShapeID="_x0000_i1097" DrawAspect="Content" ObjectID="_1591979974" r:id="rId145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>
        <w:rPr>
          <w:rFonts w:ascii="宋体" w:hAnsi="宋体"/>
          <w:position w:val="-10"/>
          <w:szCs w:val="21"/>
        </w:rPr>
        <w:object>
          <v:shape id="_x0000_i1098" type="#_x0000_t75" style="width:40.8pt;height:16.2pt" o:oleicon="f" o:ole="">
            <v:imagedata r:id="rId146" o:title=""/>
          </v:shape>
          <o:OLEObject Type="Embed" ProgID="Equation.DSMT4" ShapeID="_x0000_i1098" DrawAspect="Content" ObjectID="_1591979975" r:id="rId147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=（ </w:t>
      </w:r>
      <w:r w:rsidR="00832295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）</w:t>
      </w:r>
    </w:p>
    <w:p w:rsidR="009D1BAA" w:rsidP="004B76DD">
      <w:pPr>
        <w:ind w:firstLine="600" w:firstLineChars="200"/>
        <w:rPr>
          <w:rFonts w:ascii="宋体" w:hAnsi="宋体"/>
          <w:color w:val="000000"/>
          <w:szCs w:val="21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24"/>
          <w:szCs w:val="21"/>
        </w:rPr>
        <w:object>
          <v:shape id="_x0000_i1099" type="#_x0000_t75" style="width:25.8pt;height:31.2pt" o:oleicon="f" o:ole="">
            <v:imagedata r:id="rId148" o:title=""/>
          </v:shape>
          <o:OLEObject Type="Embed" ProgID="Equation.DSMT4" ShapeID="_x0000_i1099" DrawAspect="Content" ObjectID="_1591979976" r:id="rId149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（B）</w:t>
      </w:r>
      <w:r>
        <w:rPr>
          <w:rFonts w:ascii="宋体" w:hAnsi="宋体"/>
          <w:color w:val="000000"/>
          <w:position w:val="-24"/>
          <w:szCs w:val="21"/>
          <w:shd w:val="pct15" w:color="auto" w:fill="FFFFFF"/>
        </w:rPr>
        <w:object>
          <v:shape id="_x0000_i1100" type="#_x0000_t75" style="width:25.8pt;height:31.2pt" o:oleicon="f" o:ole="">
            <v:imagedata r:id="rId150" o:title=""/>
          </v:shape>
          <o:OLEObject Type="Embed" ProgID="Equation.DSMT4" ShapeID="_x0000_i1100" DrawAspect="Content" ObjectID="_1591979977" r:id="rId151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（C）</w:t>
      </w:r>
      <w:r>
        <w:rPr>
          <w:rFonts w:ascii="宋体" w:hAnsi="宋体"/>
          <w:color w:val="000000"/>
          <w:position w:val="-24"/>
          <w:szCs w:val="21"/>
        </w:rPr>
        <w:object>
          <v:shape id="_x0000_i1101" type="#_x0000_t75" style="width:25.8pt;height:31.2pt" o:oleicon="f" o:ole="">
            <v:imagedata r:id="rId152" o:title=""/>
          </v:shape>
          <o:OLEObject Type="Embed" ProgID="Equation.DSMT4" ShapeID="_x0000_i1101" DrawAspect="Content" ObjectID="_1591979978" r:id="rId153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 （D）</w:t>
      </w:r>
      <w:r>
        <w:rPr>
          <w:rFonts w:ascii="宋体" w:hAnsi="宋体"/>
          <w:color w:val="000000"/>
          <w:position w:val="-24"/>
          <w:szCs w:val="21"/>
        </w:rPr>
        <w:object>
          <v:shape id="_x0000_i1102" type="#_x0000_t75" style="width:25.8pt;height:31.2pt" o:oleicon="f" o:ole="">
            <v:imagedata r:id="rId154" o:title=""/>
          </v:shape>
          <o:OLEObject Type="Embed" ProgID="Equation.DSMT4" ShapeID="_x0000_i1102" DrawAspect="Content" ObjectID="_1591979979" r:id="rId155"/>
        </w:object>
      </w:r>
    </w:p>
    <w:p w:rsidR="00BC3881" w:rsidRPr="00BC3881" w:rsidP="00925517">
      <w:pPr>
        <w:spacing w:before="156" w:beforeLines="50" w:line="360" w:lineRule="auto"/>
        <w:rPr>
          <w:rFonts w:ascii="宋体" w:hAnsi="宋体"/>
          <w:szCs w:val="21"/>
        </w:rPr>
      </w:pP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>（14）设两个正数</w:t>
      </w:r>
      <w:r>
        <w:rPr>
          <w:rFonts w:ascii="宋体" w:hAnsi="宋体"/>
          <w:color w:val="000000"/>
          <w:position w:val="-6"/>
          <w:szCs w:val="21"/>
        </w:rPr>
        <w:object>
          <v:shape id="_x0000_i1103" type="#_x0000_t75" style="width:10.2pt;height:10.8pt" o:oleicon="f" o:ole="">
            <v:imagedata r:id="rId28" o:title=""/>
          </v:shape>
          <o:OLEObject Type="Embed" ProgID="Equation.DSMT4" ShapeID="_x0000_i1103" DrawAspect="Content" ObjectID="_1591979980" r:id="rId156"/>
        </w:objec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hAnsi="宋体"/>
          <w:color w:val="000000"/>
          <w:position w:val="-6"/>
          <w:szCs w:val="21"/>
        </w:rPr>
        <w:object>
          <v:shape id="_x0000_i1104" type="#_x0000_t75" style="width:10.2pt;height:13.8pt" o:oleicon="f" o:ole="">
            <v:imagedata r:id="rId30" o:title=""/>
          </v:shape>
          <o:OLEObject Type="Embed" ProgID="Equation.DSMT4" ShapeID="_x0000_i1104" DrawAspect="Content" ObjectID="_1591979981" r:id="rId157"/>
        </w:objec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>满足</w:t>
      </w:r>
      <w:r>
        <w:rPr>
          <w:rFonts w:ascii="宋体" w:hAnsi="宋体"/>
          <w:color w:val="000000"/>
          <w:position w:val="-6"/>
          <w:szCs w:val="21"/>
        </w:rPr>
        <w:object>
          <v:shape id="_x0000_i1105" type="#_x0000_t75" style="width:10.2pt;height:10.8pt" o:oleicon="f" o:ole="">
            <v:imagedata r:id="rId28" o:title=""/>
          </v:shape>
          <o:OLEObject Type="Embed" ProgID="Equation.DSMT4" ShapeID="_x0000_i1105" DrawAspect="Content" ObjectID="_1591979982" r:id="rId158"/>
        </w:object>
      </w:r>
      <w:r>
        <w:rPr>
          <w:rFonts w:ascii="宋体" w:hAnsi="宋体"/>
          <w:color w:val="000000"/>
          <w:position w:val="-6"/>
          <w:szCs w:val="21"/>
        </w:rPr>
        <w:object>
          <v:shape id="_x0000_i1106" type="#_x0000_t75" style="width:10.2pt;height:13.8pt" o:oleicon="f" o:ole="">
            <v:imagedata r:id="rId30" o:title=""/>
          </v:shape>
          <o:OLEObject Type="Embed" ProgID="Equation.DSMT4" ShapeID="_x0000_i1106" DrawAspect="Content" ObjectID="_1591979983" r:id="rId159"/>
        </w:objec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>20，则</w:t>
      </w:r>
      <w:r>
        <w:rPr>
          <w:rFonts w:ascii="宋体" w:hAnsi="宋体"/>
          <w:color w:val="000000"/>
          <w:position w:val="-6"/>
          <w:szCs w:val="21"/>
        </w:rPr>
        <w:object>
          <v:shape id="_x0000_i1107" type="#_x0000_t75" style="width:10.2pt;height:10.8pt" o:oleicon="f" o:ole="">
            <v:imagedata r:id="rId28" o:title=""/>
          </v:shape>
          <o:OLEObject Type="Embed" ProgID="Equation.DSMT4" ShapeID="_x0000_i1107" DrawAspect="Content" ObjectID="_1591979984" r:id="rId160"/>
        </w:object>
      </w:r>
      <w:r>
        <w:rPr>
          <w:rFonts w:ascii="宋体" w:hAnsi="宋体"/>
          <w:color w:val="000000"/>
          <w:position w:val="-6"/>
          <w:szCs w:val="21"/>
        </w:rPr>
        <w:object>
          <v:shape id="_x0000_i1108" type="#_x0000_t75" style="width:10.2pt;height:13.8pt" o:oleicon="f" o:ole="">
            <v:imagedata r:id="rId30" o:title=""/>
          </v:shape>
          <o:OLEObject Type="Embed" ProgID="Equation.DSMT4" ShapeID="_x0000_i1108" DrawAspect="Content" ObjectID="_1591979985" r:id="rId161"/>
        </w:objec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的最大值为（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 ）</w:t>
      </w:r>
    </w:p>
    <w:p w:rsidR="00BC3881" w:rsidP="00BC3881">
      <w:pPr>
        <w:ind w:firstLine="600" w:firstLineChars="200"/>
        <w:rPr>
          <w:rFonts w:ascii="宋体" w:hAnsi="宋体"/>
          <w:color w:val="000000"/>
          <w:szCs w:val="21"/>
        </w:rPr>
      </w:pP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（A）400     （B）200     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（C）100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   （D）50</w:t>
      </w:r>
    </w:p>
    <w:p w:rsidR="00EF0127" w:rsidRPr="00A42787" w:rsidP="00EF0127">
      <w:pPr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EF0127" w:rsidP="00EF0127">
      <w:pPr>
        <w:rPr>
          <w:rFonts w:ascii="宋体" w:hAnsi="宋体"/>
          <w:color w:val="000000"/>
          <w:szCs w:val="21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（2）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函数</w:t>
      </w:r>
      <w:r>
        <w:rPr>
          <w:rFonts w:ascii="宋体" w:hAnsi="宋体"/>
          <w:position w:val="-10"/>
          <w:szCs w:val="21"/>
        </w:rPr>
        <w:object>
          <v:shape id="_x0000_i1109" type="#_x0000_t75" style="width:61.2pt;height:21pt" o:oleicon="f" o:ole="">
            <v:imagedata r:id="rId162" o:title=""/>
          </v:shape>
          <o:OLEObject Type="Embed" ProgID="Equation.DSMT4" ShapeID="_x0000_i1109" DrawAspect="Content" ObjectID="_1591979986" r:id="rId163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的值域为（    ）</w:t>
      </w:r>
    </w:p>
    <w:p w:rsidR="00EF0127" w:rsidRPr="00EF0127" w:rsidP="00EF0127">
      <w:pPr>
        <w:ind w:firstLine="600" w:firstLineChars="200"/>
        <w:rPr>
          <w:rFonts w:ascii="宋体" w:hAnsi="宋体"/>
          <w:color w:val="000000"/>
          <w:szCs w:val="21"/>
          <w:shd w:val="pct15" w:color="auto" w:fill="FFFFFF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（A）（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3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，+∞）    （B）（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0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，+∞）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EF0127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（C）（9，+∞）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EF0127">
        <w:rPr>
          <w:rFonts w:ascii="宋体" w:eastAsia="宋体" w:hAnsi="宋体" w:cs="宋体" w:hint="eastAsia"/>
          <w:color w:val="000000"/>
          <w:sz w:val="30"/>
          <w:szCs w:val="21"/>
        </w:rPr>
        <w:t>（D）R</w:t>
      </w:r>
    </w:p>
    <w:p w:rsidR="00EF0127" w:rsidP="00EF0127">
      <w:pPr>
        <w:rPr>
          <w:rFonts w:ascii="宋体" w:hAnsi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（5）下列函数在各自定义域中为增函数的是（    ）</w:t>
      </w:r>
    </w:p>
    <w:p w:rsidR="00EF0127" w:rsidP="00B22554">
      <w:pPr>
        <w:ind w:firstLine="600" w:firstLineChars="200"/>
        <w:rPr>
          <w:rFonts w:ascii="宋体" w:hAnsi="宋体"/>
          <w:color w:val="000000"/>
          <w:szCs w:val="21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10"/>
          <w:szCs w:val="21"/>
        </w:rPr>
        <w:object>
          <v:shape id="_x0000_i1110" type="#_x0000_t75" style="width:45pt;height:16.2pt" o:oleicon="f" o:ole="">
            <v:imagedata r:id="rId164" o:title=""/>
          </v:shape>
          <o:OLEObject Type="Embed" ProgID="Equation.DSMT4" ShapeID="_x0000_i1110" DrawAspect="Content" ObjectID="_1591979987" r:id="rId165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B22554">
        <w:rPr>
          <w:rFonts w:ascii="宋体" w:eastAsia="宋体" w:hAnsi="宋体" w:cs="宋体" w:hint="eastAsia"/>
          <w:color w:val="000000"/>
          <w:sz w:val="30"/>
          <w:szCs w:val="21"/>
        </w:rPr>
        <w:t xml:space="preserve"> （B）</w:t>
      </w:r>
      <w:r>
        <w:rPr>
          <w:rFonts w:ascii="宋体" w:hAnsi="宋体"/>
          <w:color w:val="000000"/>
          <w:position w:val="-10"/>
          <w:szCs w:val="21"/>
        </w:rPr>
        <w:object>
          <v:shape id="_x0000_i1111" type="#_x0000_t75" style="width:49.2pt;height:18pt" o:oleicon="f" o:ole="">
            <v:imagedata r:id="rId166" o:title=""/>
          </v:shape>
          <o:OLEObject Type="Embed" ProgID="Equation.DSMT4" ShapeID="_x0000_i1111" DrawAspect="Content" ObjectID="_1591979988" r:id="rId167"/>
        </w:object>
      </w:r>
      <w:r w:rsidRPr="00B22554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（C）</w:t>
      </w:r>
      <w:r>
        <w:rPr>
          <w:rFonts w:ascii="宋体" w:hAnsi="宋体"/>
          <w:color w:val="000000"/>
          <w:position w:val="-10"/>
          <w:szCs w:val="21"/>
        </w:rPr>
        <w:object>
          <v:shape id="_x0000_i1112" type="#_x0000_t75" style="width:52.8pt;height:18pt" o:oleicon="f" o:ole="">
            <v:imagedata r:id="rId168" o:title=""/>
          </v:shape>
          <o:OLEObject Type="Embed" ProgID="Equation.DSMT4" ShapeID="_x0000_i1112" DrawAspect="Content" ObjectID="_1591979989" r:id="rId169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B22554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（D）</w:t>
      </w:r>
      <w:r>
        <w:rPr>
          <w:rFonts w:ascii="宋体" w:hAnsi="宋体"/>
          <w:color w:val="000000"/>
          <w:position w:val="-10"/>
          <w:szCs w:val="21"/>
          <w:shd w:val="pct15" w:color="auto" w:fill="FFFFFF"/>
        </w:rPr>
        <w:object>
          <v:shape id="_x0000_i1113" type="#_x0000_t75" style="width:49.2pt;height:18pt" o:oleicon="f" o:ole="">
            <v:imagedata r:id="rId170" o:title=""/>
          </v:shape>
          <o:OLEObject Type="Embed" ProgID="Equation.DSMT4" ShapeID="_x0000_i1113" DrawAspect="Content" ObjectID="_1591979990" r:id="rId171"/>
        </w:object>
      </w:r>
    </w:p>
    <w:p w:rsidR="00EF0127" w:rsidP="00EF0127">
      <w:pPr>
        <w:rPr>
          <w:rFonts w:ascii="宋体" w:hAnsi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（7）</w:t>
      </w:r>
      <w:r w:rsidR="00DD292A">
        <w:rPr>
          <w:rFonts w:ascii="宋体" w:eastAsia="宋体" w:hAnsi="宋体" w:cs="宋体" w:hint="eastAsia"/>
          <w:color w:val="000000"/>
          <w:sz w:val="30"/>
          <w:szCs w:val="21"/>
        </w:rPr>
        <w:t>设函数</w:t>
      </w:r>
      <w:r>
        <w:rPr>
          <w:rFonts w:ascii="宋体" w:hAnsi="宋体"/>
          <w:color w:val="000000"/>
          <w:position w:val="-24"/>
          <w:szCs w:val="21"/>
        </w:rPr>
        <w:object>
          <v:shape id="_x0000_i1114" type="#_x0000_t75" style="width:31.8pt;height:31.2pt" o:oleicon="f" o:ole="">
            <v:imagedata r:id="rId172" o:title=""/>
          </v:shape>
          <o:OLEObject Type="Embed" ProgID="Equation.DSMT4" ShapeID="_x0000_i1114" DrawAspect="Content" ObjectID="_1591979991" r:id="rId173"/>
        </w:object>
      </w:r>
      <w:r w:rsidR="00DD292A">
        <w:rPr>
          <w:rFonts w:ascii="宋体" w:eastAsia="宋体" w:hAnsi="宋体" w:cs="宋体" w:hint="eastAsia"/>
          <w:color w:val="000000"/>
          <w:sz w:val="30"/>
          <w:szCs w:val="21"/>
        </w:rPr>
        <w:t>的图像经过点（2，-2），则</w:t>
      </w:r>
      <w:r w:rsidR="00DD292A">
        <w:rPr>
          <w:rFonts w:ascii="宋体" w:eastAsia="宋体" w:hAnsi="宋体" w:cs="宋体" w:hint="eastAsia"/>
          <w:color w:val="000000"/>
          <w:sz w:val="30"/>
          <w:szCs w:val="21"/>
        </w:rPr>
        <w:t>（    ）</w:t>
      </w:r>
    </w:p>
    <w:p w:rsidR="00DD292A" w:rsidRPr="00DD292A" w:rsidP="00DD292A">
      <w:pPr>
        <w:ind w:firstLine="600" w:firstLineChars="200"/>
        <w:rPr>
          <w:rFonts w:ascii="宋体" w:hAnsi="宋体"/>
          <w:color w:val="000000"/>
          <w:szCs w:val="21"/>
          <w:shd w:val="pct15" w:color="auto" w:fill="FFFFFF"/>
        </w:rPr>
      </w:pP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（A）4 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>（B）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DD292A">
        <w:rPr>
          <w:rFonts w:ascii="宋体" w:eastAsia="宋体" w:hAnsi="宋体" w:cs="宋体" w:hint="eastAsia"/>
          <w:color w:val="000000"/>
          <w:sz w:val="30"/>
          <w:szCs w:val="21"/>
        </w:rPr>
        <w:t>（C）-1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DD292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（D）-4</w:t>
      </w:r>
    </w:p>
    <w:p w:rsidR="00EF0127" w:rsidP="00EF0127">
      <w:pPr>
        <w:rPr>
          <w:rFonts w:ascii="宋体" w:hAnsi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（12）</w:t>
      </w:r>
      <w:r w:rsidR="004E5322">
        <w:rPr>
          <w:rFonts w:ascii="宋体" w:eastAsia="宋体" w:hAnsi="宋体" w:cs="宋体" w:hint="eastAsia"/>
          <w:color w:val="000000"/>
          <w:sz w:val="30"/>
          <w:szCs w:val="21"/>
        </w:rPr>
        <w:t>设二次函数的图像过点（-1,2）和（3,2），则其对称轴的方程为</w:t>
      </w:r>
    </w:p>
    <w:p w:rsidR="004E5322" w:rsidP="004E5322">
      <w:pPr>
        <w:ind w:firstLine="600" w:firstLineChars="200"/>
        <w:rPr>
          <w:rFonts w:ascii="宋体" w:hAnsi="宋体"/>
          <w:color w:val="000000"/>
          <w:szCs w:val="21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6"/>
          <w:szCs w:val="21"/>
        </w:rPr>
        <w:object>
          <v:shape id="_x0000_i1115" type="#_x0000_t75" style="width:28.2pt;height:13.8pt" o:oleicon="f" o:ole="">
            <v:imagedata r:id="rId174" o:title=""/>
          </v:shape>
          <o:OLEObject Type="Embed" ProgID="Equation.DSMT4" ShapeID="_x0000_i1115" DrawAspect="Content" ObjectID="_1591979992" r:id="rId175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B22554">
        <w:rPr>
          <w:rFonts w:ascii="宋体" w:eastAsia="宋体" w:hAnsi="宋体" w:cs="宋体" w:hint="eastAsia"/>
          <w:color w:val="000000"/>
          <w:sz w:val="30"/>
          <w:szCs w:val="21"/>
        </w:rPr>
        <w:t xml:space="preserve"> （B）</w:t>
      </w:r>
      <w:r>
        <w:rPr>
          <w:rFonts w:ascii="宋体" w:hAnsi="宋体"/>
          <w:color w:val="000000"/>
          <w:position w:val="-6"/>
          <w:szCs w:val="21"/>
        </w:rPr>
        <w:object>
          <v:shape id="_x0000_i1116" type="#_x0000_t75" style="width:28.2pt;height:13.8pt" o:oleicon="f" o:ole="">
            <v:imagedata r:id="rId176" o:title=""/>
          </v:shape>
          <o:OLEObject Type="Embed" ProgID="Equation.DSMT4" ShapeID="_x0000_i1116" DrawAspect="Content" ObjectID="_1591979993" r:id="rId177"/>
        </w:object>
      </w:r>
      <w:r w:rsidRPr="00B22554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E5322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（C）</w:t>
      </w:r>
      <w:r>
        <w:rPr>
          <w:rFonts w:ascii="宋体" w:hAnsi="宋体"/>
          <w:color w:val="000000"/>
          <w:position w:val="-6"/>
          <w:szCs w:val="21"/>
          <w:shd w:val="pct15" w:color="auto" w:fill="FFFFFF"/>
        </w:rPr>
        <w:object>
          <v:shape id="_x0000_i1117" type="#_x0000_t75" style="width:27pt;height:13.8pt" o:oleicon="f" o:ole="">
            <v:imagedata r:id="rId178" o:title=""/>
          </v:shape>
          <o:OLEObject Type="Embed" ProgID="Equation.DSMT4" ShapeID="_x0000_i1117" DrawAspect="Content" ObjectID="_1591979994" r:id="rId179"/>
        </w:object>
      </w:r>
      <w:r w:rsidRPr="004E5322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E5322">
        <w:rPr>
          <w:rFonts w:ascii="宋体" w:eastAsia="宋体" w:hAnsi="宋体" w:cs="宋体" w:hint="eastAsia"/>
          <w:color w:val="000000"/>
          <w:sz w:val="30"/>
          <w:szCs w:val="21"/>
        </w:rPr>
        <w:t>（D）</w:t>
      </w:r>
      <w:r>
        <w:rPr>
          <w:rFonts w:ascii="宋体" w:hAnsi="宋体"/>
          <w:color w:val="000000"/>
          <w:position w:val="-6"/>
          <w:szCs w:val="21"/>
        </w:rPr>
        <w:object>
          <v:shape id="_x0000_i1118" type="#_x0000_t75" style="width:34.2pt;height:13.8pt" o:oleicon="f" o:ole="">
            <v:imagedata r:id="rId180" o:title=""/>
          </v:shape>
          <o:OLEObject Type="Embed" ProgID="Equation.DSMT4" ShapeID="_x0000_i1118" DrawAspect="Content" ObjectID="_1591979995" r:id="rId181"/>
        </w:object>
      </w:r>
    </w:p>
    <w:p w:rsidR="00EF0127" w:rsidP="00EF0127">
      <w:r>
        <w:rPr>
          <w:rFonts w:ascii="宋体" w:eastAsia="宋体" w:hAnsi="宋体" w:cs="宋体" w:hint="eastAsia"/>
          <w:color w:val="000000"/>
          <w:sz w:val="30"/>
          <w:szCs w:val="21"/>
        </w:rPr>
        <w:t>（14）</w:t>
      </w:r>
      <w:r w:rsidR="00480499">
        <w:rPr>
          <w:rFonts w:ascii="宋体" w:eastAsia="宋体" w:hAnsi="宋体" w:cs="宋体" w:hint="eastAsia"/>
          <w:color w:val="000000"/>
          <w:sz w:val="30"/>
          <w:szCs w:val="21"/>
        </w:rPr>
        <w:t>设</w:t>
      </w:r>
      <w:r>
        <w:rPr>
          <w:rFonts w:ascii="宋体" w:hAnsi="宋体"/>
          <w:color w:val="000000"/>
          <w:position w:val="-10"/>
          <w:szCs w:val="21"/>
        </w:rPr>
        <w:object>
          <v:shape id="_x0000_i1119" type="#_x0000_t75" style="width:27pt;height:16.2pt" o:oleicon="f" o:ole="">
            <v:imagedata r:id="rId182" o:title=""/>
          </v:shape>
          <o:OLEObject Type="Embed" ProgID="Equation.DSMT4" ShapeID="_x0000_i1119" DrawAspect="Content" ObjectID="_1591979996" r:id="rId183"/>
        </w:object>
      </w:r>
      <w:r w:rsidR="00480499">
        <w:rPr>
          <w:rFonts w:ascii="宋体" w:eastAsia="宋体" w:hAnsi="宋体" w:cs="宋体" w:hint="eastAsia"/>
          <w:color w:val="000000"/>
          <w:sz w:val="30"/>
          <w:szCs w:val="21"/>
        </w:rPr>
        <w:t>为偶函数，若</w:t>
      </w:r>
      <w:r>
        <w:rPr>
          <w:position w:val="-10"/>
        </w:rPr>
        <w:object>
          <v:shape id="_x0000_i1120" type="#_x0000_t75" style="width:51pt;height:16.2pt" o:oleicon="f" o:ole="">
            <v:imagedata r:id="rId184" o:title=""/>
          </v:shape>
          <o:OLEObject Type="Embed" ProgID="Equation.DSMT4" ShapeID="_x0000_i1120" DrawAspect="Content" ObjectID="_1591979997" r:id="rId185"/>
        </w:object>
      </w:r>
      <w:r w:rsidR="00480499"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>
        <w:rPr>
          <w:position w:val="-10"/>
        </w:rPr>
        <w:object>
          <v:shape id="_x0000_i1121" type="#_x0000_t75" style="width:37.2pt;height:16.2pt" o:oleicon="f" o:ole="">
            <v:imagedata r:id="rId186" o:title=""/>
          </v:shape>
          <o:OLEObject Type="Embed" ProgID="Equation.DSMT4" ShapeID="_x0000_i1121" DrawAspect="Content" ObjectID="_1591979998" r:id="rId187"/>
        </w:object>
      </w:r>
      <w:r w:rsidR="003B449C">
        <w:rPr>
          <w:rFonts w:ascii="宋体" w:eastAsia="宋体" w:hAnsi="宋体" w:cs="宋体" w:hint="eastAsia"/>
          <w:color w:val="000000"/>
          <w:sz w:val="30"/>
        </w:rPr>
        <w:t>（</w:t>
      </w:r>
      <w:r w:rsidR="003B449C">
        <w:rPr>
          <w:rFonts w:ascii="宋体" w:eastAsia="宋体" w:hAnsi="宋体" w:cs="宋体" w:hint="eastAsia"/>
          <w:color w:val="000000"/>
          <w:sz w:val="30"/>
        </w:rPr>
        <w:t xml:space="preserve">     </w:t>
      </w:r>
      <w:r w:rsidR="003B449C">
        <w:rPr>
          <w:rFonts w:ascii="宋体" w:eastAsia="宋体" w:hAnsi="宋体" w:cs="宋体" w:hint="eastAsia"/>
          <w:color w:val="000000"/>
          <w:sz w:val="30"/>
        </w:rPr>
        <w:t>）</w:t>
      </w:r>
    </w:p>
    <w:p w:rsidR="00480499" w:rsidRPr="00480499" w:rsidP="00480499">
      <w:pPr>
        <w:ind w:firstLine="600" w:firstLineChars="200"/>
        <w:rPr>
          <w:rFonts w:ascii="宋体" w:hAnsi="宋体"/>
          <w:color w:val="000000"/>
          <w:szCs w:val="21"/>
          <w:shd w:val="pct15" w:color="auto" w:fill="FFFFFF"/>
        </w:rPr>
      </w:pP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-3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>（B）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0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48049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 （C）3 </w:t>
      </w:r>
      <w:r w:rsidRPr="00BC3881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480499">
        <w:rPr>
          <w:rFonts w:ascii="宋体" w:eastAsia="宋体" w:hAnsi="宋体" w:cs="宋体" w:hint="eastAsia"/>
          <w:color w:val="000000"/>
          <w:sz w:val="30"/>
          <w:szCs w:val="21"/>
        </w:rPr>
        <w:t xml:space="preserve">  （D） 6</w:t>
      </w:r>
    </w:p>
    <w:p w:rsidR="00EF0127" w:rsidP="00EF0127">
      <w:pPr>
        <w:rPr>
          <w:rFonts w:ascii="宋体" w:hAnsi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（15）</w:t>
      </w:r>
      <w:r w:rsidR="003B449C">
        <w:rPr>
          <w:rFonts w:ascii="宋体" w:eastAsia="宋体" w:hAnsi="宋体" w:cs="宋体" w:hint="eastAsia"/>
          <w:color w:val="000000"/>
          <w:sz w:val="30"/>
          <w:szCs w:val="21"/>
        </w:rPr>
        <w:t>下列不等式成立的是（    ）</w:t>
      </w:r>
    </w:p>
    <w:p w:rsidR="003B449C" w:rsidP="003B449C">
      <w:pPr>
        <w:ind w:firstLine="600" w:firstLineChars="200"/>
        <w:rPr>
          <w:rFonts w:ascii="宋体" w:hAnsi="宋体"/>
          <w:color w:val="000000"/>
          <w:szCs w:val="21"/>
          <w:shd w:val="pct15" w:color="auto" w:fill="FFFFFF"/>
        </w:rPr>
      </w:pP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28"/>
          <w:szCs w:val="21"/>
        </w:rPr>
        <w:object>
          <v:shape id="_x0000_i1122" type="#_x0000_t75" style="width:63pt;height:36pt" o:oleicon="f" o:ole="">
            <v:imagedata r:id="rId188" o:title=""/>
          </v:shape>
          <o:OLEObject Type="Embed" ProgID="Equation.DSMT4" ShapeID="_x0000_i1122" DrawAspect="Content" ObjectID="_1591979999" r:id="rId189"/>
        </w:objec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B22554">
        <w:rPr>
          <w:rFonts w:ascii="宋体" w:eastAsia="宋体" w:hAnsi="宋体" w:cs="宋体" w:hint="eastAsia"/>
          <w:color w:val="000000"/>
          <w:sz w:val="30"/>
          <w:szCs w:val="21"/>
        </w:rPr>
        <w:t xml:space="preserve"> （B）</w:t>
      </w:r>
      <w:r>
        <w:rPr>
          <w:rFonts w:ascii="宋体" w:hAnsi="宋体"/>
          <w:color w:val="000000"/>
          <w:position w:val="-6"/>
          <w:szCs w:val="21"/>
        </w:rPr>
        <w:object>
          <v:shape id="_x0000_i1123" type="#_x0000_t75" style="width:46.2pt;height:24pt" o:oleicon="f" o:ole="">
            <v:imagedata r:id="rId190" o:title=""/>
          </v:shape>
          <o:OLEObject Type="Embed" ProgID="Equation.DSMT4" ShapeID="_x0000_i1123" DrawAspect="Content" ObjectID="_1591980000" r:id="rId191"/>
        </w:object>
      </w:r>
      <w:r w:rsidRPr="00B22554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B316C">
        <w:rPr>
          <w:rFonts w:ascii="宋体" w:eastAsia="宋体" w:hAnsi="宋体" w:cs="宋体" w:hint="eastAsia"/>
          <w:color w:val="000000"/>
          <w:sz w:val="30"/>
          <w:szCs w:val="21"/>
        </w:rPr>
        <w:t>（C）</w:t>
      </w:r>
      <w:r>
        <w:rPr>
          <w:rFonts w:ascii="宋体" w:hAnsi="宋体"/>
          <w:color w:val="000000"/>
          <w:position w:val="-30"/>
          <w:szCs w:val="21"/>
        </w:rPr>
        <w:object>
          <v:shape id="_x0000_i1124" type="#_x0000_t75" style="width:70.8pt;height:27pt" o:oleicon="f" o:ole="">
            <v:imagedata r:id="rId192" o:title=""/>
          </v:shape>
          <o:OLEObject Type="Embed" ProgID="Equation.DSMT4" ShapeID="_x0000_i1124" DrawAspect="Content" ObjectID="_1591980001" r:id="rId193"/>
        </w:object>
      </w:r>
      <w:r w:rsidRPr="004B316C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4B76DD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4B316C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（D）</w:t>
      </w:r>
      <w:r>
        <w:rPr>
          <w:rFonts w:ascii="宋体" w:hAnsi="宋体"/>
          <w:color w:val="000000"/>
          <w:position w:val="-12"/>
          <w:szCs w:val="21"/>
          <w:shd w:val="pct15" w:color="auto" w:fill="FFFFFF"/>
        </w:rPr>
        <w:object>
          <v:shape id="_x0000_i1125" type="#_x0000_t75" style="width:69pt;height:18pt" o:oleicon="f" o:ole="">
            <v:imagedata r:id="rId194" o:title=""/>
          </v:shape>
          <o:OLEObject Type="Embed" ProgID="Equation.DSMT4" ShapeID="_x0000_i1125" DrawAspect="Content" ObjectID="_1591980002" r:id="rId195"/>
        </w:object>
      </w:r>
    </w:p>
    <w:p w:rsidR="00722493" w:rsidRPr="00A42787" w:rsidP="00722493">
      <w:pPr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722493" w:rsidRPr="00A42787" w:rsidP="00722493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6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下列函数中，为偶函数的是</w: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722493" w:rsidRPr="00A42787" w:rsidP="00722493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</w:t>
      </w:r>
      <w:r w:rsidRPr="0072249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722493">
        <w:rPr>
          <w:rFonts w:ascii="宋体" w:eastAsia="宋体" w:hAnsi="宋体" w:cs="宋体" w:hint="eastAsia"/>
          <w:color w:val="000000"/>
          <w:sz w:val="30"/>
          <w:szCs w:val="21"/>
        </w:rPr>
        <w:t xml:space="preserve">A) </w:t>
      </w:r>
      <w:r>
        <w:rPr>
          <w:rFonts w:ascii="Arial" w:hAnsi="Arial" w:cs="Arial" w:hint="eastAsia"/>
          <w:position w:val="-12"/>
          <w:szCs w:val="21"/>
        </w:rPr>
        <w:object>
          <v:shape id="_x0000_i1126" type="#_x0000_t75" style="width:51pt;height:18pt" o:oleicon="f" o:ole="">
            <v:imagedata r:id="rId196" o:title=""/>
          </v:shape>
          <o:OLEObject Type="Embed" ProgID="Equation.DSMT4" ShapeID="_x0000_i1126" DrawAspect="Content" ObjectID="_1591980003" r:id="rId197"/>
        </w:object>
      </w:r>
      <w:r w:rsidRPr="00722493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7224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7224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B</w:t>
      </w:r>
      <w:r w:rsidRPr="007224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 w:rsidRPr="007224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>
        <w:rPr>
          <w:rFonts w:ascii="Arial" w:hAnsi="Arial" w:cs="Arial" w:hint="eastAsia"/>
          <w:position w:val="-10"/>
          <w:szCs w:val="21"/>
          <w:shd w:val="pct15" w:color="auto" w:fill="FFFFFF"/>
        </w:rPr>
        <w:object>
          <v:shape id="_x0000_i1127" type="#_x0000_t75" style="width:33pt;height:18pt" o:oleicon="f" o:ole="">
            <v:imagedata r:id="rId198" o:title=""/>
          </v:shape>
          <o:OLEObject Type="Embed" ProgID="Equation.DSMT4" ShapeID="_x0000_i1127" DrawAspect="Content" ObjectID="_1591980004" r:id="rId199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Arial" w:hAnsi="Arial" w:cs="Arial" w:hint="eastAsia"/>
          <w:position w:val="-10"/>
          <w:szCs w:val="21"/>
        </w:rPr>
        <w:object>
          <v:shape id="_x0000_i1128" type="#_x0000_t75" style="width:42.6pt;height:16.2pt" o:oleicon="f" o:ole="">
            <v:imagedata r:id="rId200" o:title=""/>
          </v:shape>
          <o:OLEObject Type="Embed" ProgID="Equation.DSMT4" ShapeID="_x0000_i1128" DrawAspect="Content" ObjectID="_1591980005" r:id="rId201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（Ｄ</w:t>
      </w:r>
      <w:r w:rsidRPr="00722493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Arial" w:hAnsi="Arial" w:cs="Arial" w:hint="eastAsia"/>
          <w:position w:val="-10"/>
          <w:szCs w:val="21"/>
        </w:rPr>
        <w:object>
          <v:shape id="_x0000_i1129" type="#_x0000_t75" style="width:51pt;height:18pt" o:oleicon="f" o:ole="">
            <v:imagedata r:id="rId202" o:title=""/>
          </v:shape>
          <o:OLEObject Type="Embed" ProgID="Equation.DSMT4" ShapeID="_x0000_i1129" DrawAspect="Content" ObjectID="_1591980006" r:id="rId203"/>
        </w:object>
      </w:r>
    </w:p>
    <w:p w:rsidR="00722493" w:rsidRPr="00A42787" w:rsidP="00722493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>10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>下列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函数</w: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>中，函数值恒为负的是（</w: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722493" w:rsidRPr="00A42787" w:rsidP="00722493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F33CFE">
        <w:rPr>
          <w:rFonts w:ascii="宋体" w:eastAsia="宋体" w:hAnsi="宋体" w:cs="宋体" w:hint="eastAsia"/>
          <w:color w:val="000000"/>
          <w:sz w:val="30"/>
          <w:szCs w:val="21"/>
        </w:rPr>
        <w:t xml:space="preserve"> (A) </w:t>
      </w:r>
      <w:r>
        <w:rPr>
          <w:rFonts w:ascii="Arial" w:hAnsi="Arial" w:cs="Arial" w:hint="eastAsia"/>
          <w:position w:val="-10"/>
          <w:szCs w:val="21"/>
        </w:rPr>
        <w:object>
          <v:shape id="_x0000_i1130" type="#_x0000_t75" style="width:28.8pt;height:13.2pt" o:oleicon="f" o:ole="">
            <v:imagedata r:id="rId204" o:title=""/>
          </v:shape>
          <o:OLEObject Type="Embed" ProgID="Equation.DSMT4" ShapeID="_x0000_i1130" DrawAspect="Content" ObjectID="_1591980007" r:id="rId205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</w: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7447F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(B) </w:t>
      </w:r>
      <w:r>
        <w:rPr>
          <w:rFonts w:ascii="Arial" w:hAnsi="Arial" w:cs="Arial" w:hint="eastAsia"/>
          <w:position w:val="-10"/>
          <w:szCs w:val="21"/>
          <w:shd w:val="pct15" w:color="auto" w:fill="FFFFFF"/>
        </w:rPr>
        <w:object>
          <v:shape id="_x0000_i1131" type="#_x0000_t75" style="width:55.2pt;height:18pt" o:oleicon="f" o:ole="">
            <v:imagedata r:id="rId206" o:title=""/>
          </v:shape>
          <o:OLEObject Type="Embed" ProgID="Equation.DSMT4" ShapeID="_x0000_i1131" DrawAspect="Content" ObjectID="_1591980008" r:id="rId207"/>
        </w:object>
      </w:r>
      <w:r w:rsidR="00F33CFE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Arial" w:hAnsi="Arial" w:cs="Arial" w:hint="eastAsia"/>
          <w:position w:val="-10"/>
          <w:szCs w:val="21"/>
        </w:rPr>
        <w:object>
          <v:shape id="_x0000_i1132" type="#_x0000_t75" style="width:33pt;height:18pt" o:oleicon="f" o:ole="">
            <v:imagedata r:id="rId208" o:title=""/>
          </v:shape>
          <o:OLEObject Type="Embed" ProgID="Equation.DSMT4" ShapeID="_x0000_i1132" DrawAspect="Content" ObjectID="_1591980009" r:id="rId209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D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Arial" w:hAnsi="Arial" w:cs="Arial" w:hint="eastAsia"/>
          <w:position w:val="-10"/>
          <w:szCs w:val="21"/>
        </w:rPr>
        <w:object>
          <v:shape id="_x0000_i1133" type="#_x0000_t75" style="width:55.2pt;height:18pt" o:oleicon="f" o:ole="">
            <v:imagedata r:id="rId210" o:title=""/>
          </v:shape>
          <o:OLEObject Type="Embed" ProgID="Equation.DSMT4" ShapeID="_x0000_i1133" DrawAspect="Content" ObjectID="_1591980010" r:id="rId211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</w:p>
    <w:p w:rsidR="00722493" w:rsidRPr="00A42787" w:rsidP="00722493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="004007F4">
        <w:rPr>
          <w:rFonts w:ascii="宋体" w:eastAsia="宋体" w:hAnsi="宋体" w:cs="宋体" w:hint="eastAsia"/>
          <w:color w:val="000000"/>
          <w:sz w:val="30"/>
          <w:szCs w:val="21"/>
        </w:rPr>
        <w:t>15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函数</w:t>
      </w:r>
      <w:r>
        <w:rPr>
          <w:rFonts w:ascii="Arial" w:hAnsi="Arial" w:cs="Arial" w:hint="eastAsia"/>
          <w:position w:val="-10"/>
          <w:szCs w:val="21"/>
        </w:rPr>
        <w:object>
          <v:shape id="_x0000_i1134" type="#_x0000_t75" style="width:99pt;height:30.6pt" o:oleicon="f" o:ole="">
            <v:imagedata r:id="rId212" o:title=""/>
          </v:shape>
          <o:OLEObject Type="Embed" ProgID="Equation.DSMT4" ShapeID="_x0000_i1134" DrawAspect="Content" ObjectID="_1591980011" r:id="rId213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的</w:t>
      </w:r>
      <w:r w:rsidR="007447F5">
        <w:rPr>
          <w:rFonts w:ascii="宋体" w:eastAsia="宋体" w:hAnsi="宋体" w:cs="宋体" w:hint="eastAsia"/>
          <w:color w:val="000000"/>
          <w:sz w:val="30"/>
          <w:szCs w:val="21"/>
        </w:rPr>
        <w:t>定义域为（</w:t>
      </w:r>
      <w:r w:rsidR="007447F5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="007447F5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722493" w:rsidRPr="00A42787" w:rsidP="00722493">
      <w:pPr>
        <w:jc w:val="left"/>
        <w:rPr>
          <w:rFonts w:ascii="Arial" w:hAnsi="Arial" w:cs="Arial"/>
          <w:szCs w:val="21"/>
          <w:shd w:val="pct15" w:color="auto" w:fill="FFFFFF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(A)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—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5            (B) 1                (C)  4      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 (D)  6</w:t>
      </w:r>
    </w:p>
    <w:p w:rsidR="00E20743" w:rsidP="00722493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(A)  </w:t>
      </w:r>
      <w:r>
        <w:rPr>
          <w:position w:val="-10"/>
          <w:szCs w:val="21"/>
        </w:rPr>
        <w:object>
          <v:shape id="_x0000_i1135" type="#_x0000_t75" style="width:97.2pt;height:16.8pt" o:oleicon="f" o:ole="">
            <v:imagedata r:id="rId214" o:title=""/>
          </v:shape>
          <o:OLEObject Type="Embed" ProgID="Equation.DSMT4" ShapeID="_x0000_i1135" DrawAspect="Content" ObjectID="_1591980012" r:id="rId215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E2074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 w:rsidRPr="00E2074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(B)   </w:t>
      </w:r>
      <w:r>
        <w:rPr>
          <w:position w:val="-10"/>
          <w:szCs w:val="21"/>
          <w:shd w:val="pct15" w:color="auto" w:fill="FFFFFF"/>
        </w:rPr>
        <w:object>
          <v:shape id="_x0000_i1136" type="#_x0000_t75" style="width:91.8pt;height:16.8pt" o:oleicon="f" o:ole="">
            <v:imagedata r:id="rId216" o:title=""/>
          </v:shape>
          <o:OLEObject Type="Embed" ProgID="Equation.DSMT4" ShapeID="_x0000_i1136" DrawAspect="Content" ObjectID="_1591980013" r:id="rId217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E20743">
        <w:rPr>
          <w:rFonts w:ascii="宋体" w:eastAsia="宋体" w:hAnsi="宋体" w:cs="宋体" w:hint="eastAsia"/>
          <w:color w:val="000000"/>
          <w:sz w:val="30"/>
          <w:szCs w:val="21"/>
        </w:rPr>
        <w:t xml:space="preserve"> (C)  </w:t>
      </w:r>
      <w:r>
        <w:rPr>
          <w:position w:val="-10"/>
          <w:szCs w:val="21"/>
        </w:rPr>
        <w:object>
          <v:shape id="_x0000_i1137" type="#_x0000_t75" style="width:69pt;height:16.2pt" o:oleicon="f" o:ole="">
            <v:imagedata r:id="rId218" o:title=""/>
          </v:shape>
          <o:OLEObject Type="Embed" ProgID="Equation.DSMT4" ShapeID="_x0000_i1137" DrawAspect="Content" ObjectID="_1591980014" r:id="rId219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(D)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R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</w:p>
    <w:p w:rsidR="00722493" w:rsidRPr="00297D7F" w:rsidP="00722493">
      <w:pPr>
        <w:jc w:val="left"/>
        <w:rPr>
          <w:rFonts w:ascii="Arial" w:hAnsi="Arial" w:cs="Arial"/>
          <w:szCs w:val="21"/>
          <w:u w:val="single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="00E20743">
        <w:rPr>
          <w:rFonts w:ascii="宋体" w:eastAsia="宋体" w:hAnsi="宋体" w:cs="宋体" w:hint="eastAsia"/>
          <w:color w:val="000000"/>
          <w:sz w:val="30"/>
          <w:szCs w:val="21"/>
        </w:rPr>
        <w:t>9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="00297D7F">
        <w:rPr>
          <w:rFonts w:ascii="宋体" w:eastAsia="宋体" w:hAnsi="宋体" w:cs="宋体" w:hint="eastAsia"/>
          <w:color w:val="000000"/>
          <w:sz w:val="30"/>
          <w:szCs w:val="21"/>
        </w:rPr>
        <w:t>若二次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函数</w:t>
      </w:r>
      <w:r>
        <w:rPr>
          <w:rFonts w:ascii="Arial" w:hAnsi="Arial" w:cs="Arial" w:hint="eastAsia"/>
          <w:position w:val="-10"/>
          <w:szCs w:val="21"/>
        </w:rPr>
        <w:object>
          <v:shape id="_x0000_i1138" type="#_x0000_t75" style="width:79.2pt;height:18pt" o:oleicon="f" o:ole="">
            <v:imagedata r:id="rId220" o:title=""/>
          </v:shape>
          <o:OLEObject Type="Embed" ProgID="Equation.DSMT4" ShapeID="_x0000_i1138" DrawAspect="Content" ObjectID="_1591980015" r:id="rId221"/>
        </w:object>
      </w:r>
      <w:r w:rsidR="00297D7F">
        <w:rPr>
          <w:rFonts w:ascii="宋体" w:eastAsia="宋体" w:hAnsi="宋体" w:cs="宋体" w:hint="eastAsia"/>
          <w:color w:val="000000"/>
          <w:sz w:val="30"/>
          <w:szCs w:val="21"/>
        </w:rPr>
        <w:t>的最小值为</w:t>
      </w:r>
      <w:r w:rsidR="00297D7F">
        <w:rPr>
          <w:rFonts w:ascii="宋体" w:eastAsia="宋体" w:hAnsi="宋体" w:cs="宋体" w:hint="eastAsia"/>
          <w:color w:val="000000"/>
          <w:sz w:val="30"/>
          <w:szCs w:val="21"/>
        </w:rPr>
        <w:t xml:space="preserve"> -1/3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>
        <w:rPr>
          <w:rFonts w:ascii="Arial" w:hAnsi="Arial" w:cs="Arial" w:hint="eastAsia"/>
          <w:position w:val="-6"/>
          <w:szCs w:val="21"/>
        </w:rPr>
        <w:object>
          <v:shape id="_x0000_i1139" type="#_x0000_t75" style="width:10.2pt;height:10.8pt" o:oleicon="f" o:ole="">
            <v:imagedata r:id="rId222" o:title=""/>
          </v:shape>
          <o:OLEObject Type="Embed" ProgID="Equation.DSMT4" ShapeID="_x0000_i1139" DrawAspect="Content" ObjectID="_1591980016" r:id="rId223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=</w:t>
      </w:r>
      <w:r w:rsidR="00297D7F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="00297D7F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</w:t>
      </w:r>
      <w:r w:rsidRPr="00E64D19" w:rsidR="00297D7F">
        <w:rPr>
          <w:rFonts w:ascii="宋体" w:eastAsia="宋体" w:hAnsi="宋体" w:cs="宋体" w:hint="eastAsia"/>
          <w:color w:val="000000"/>
          <w:sz w:val="30"/>
          <w:szCs w:val="21"/>
          <w:u w:val="single"/>
          <w:shd w:val="pct15" w:color="auto" w:fill="FFFFFF"/>
        </w:rPr>
        <w:t xml:space="preserve"> </w:t>
      </w:r>
      <w:r w:rsidRPr="00E64D19" w:rsidR="00E64D19">
        <w:rPr>
          <w:rFonts w:ascii="宋体" w:eastAsia="宋体" w:hAnsi="宋体" w:cs="宋体" w:hint="eastAsia"/>
          <w:color w:val="000000"/>
          <w:sz w:val="30"/>
          <w:szCs w:val="21"/>
          <w:u w:val="single"/>
          <w:shd w:val="pct15" w:color="auto" w:fill="FFFFFF"/>
        </w:rPr>
        <w:t>3</w:t>
      </w:r>
      <w:r w:rsidRPr="00E64D19" w:rsidR="00297D7F">
        <w:rPr>
          <w:rFonts w:ascii="宋体" w:eastAsia="宋体" w:hAnsi="宋体" w:cs="宋体" w:hint="eastAsia"/>
          <w:color w:val="000000"/>
          <w:sz w:val="30"/>
          <w:szCs w:val="21"/>
          <w:u w:val="single"/>
          <w:shd w:val="pct15" w:color="auto" w:fill="FFFFFF"/>
        </w:rPr>
        <w:t xml:space="preserve"> </w:t>
      </w:r>
      <w:r w:rsidR="00297D7F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</w:t>
      </w:r>
    </w:p>
    <w:p w:rsidR="00722493" w:rsidRPr="00DB1C51" w:rsidP="00E64D19">
      <w:pPr>
        <w:jc w:val="left"/>
        <w:rPr>
          <w:rFonts w:ascii="宋体" w:hAnsi="宋体" w:cs="宋体"/>
          <w:szCs w:val="21"/>
          <w:u w:val="single"/>
          <w:shd w:val="pct15" w:color="auto" w:fill="FFFFFF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="00E20743"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="00E64D19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函数</w:t>
      </w:r>
      <w:r>
        <w:rPr>
          <w:rFonts w:ascii="Arial" w:hAnsi="Arial" w:cs="Arial" w:hint="eastAsia"/>
          <w:position w:val="-10"/>
          <w:szCs w:val="21"/>
        </w:rPr>
        <w:object>
          <v:shape id="_x0000_i1140" type="#_x0000_t75" style="width:49.8pt;height:18pt" o:oleicon="f" o:ole="">
            <v:imagedata r:id="rId224" o:title=""/>
          </v:shape>
          <o:OLEObject Type="Embed" ProgID="Equation.DSMT4" ShapeID="_x0000_i1140" DrawAspect="Content" ObjectID="_1591980017" r:id="rId225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的图像</w:t>
      </w:r>
      <w:r w:rsidR="00E64D19">
        <w:rPr>
          <w:rFonts w:ascii="宋体" w:eastAsia="宋体" w:hAnsi="宋体" w:cs="宋体" w:hint="eastAsia"/>
          <w:color w:val="000000"/>
          <w:sz w:val="30"/>
          <w:szCs w:val="21"/>
        </w:rPr>
        <w:t>与坐标轴的交点共有</w:t>
      </w:r>
      <w:r w:rsidR="00E64D19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 </w:t>
      </w:r>
      <w:r w:rsidRPr="00E64D19" w:rsidR="00E64D19">
        <w:rPr>
          <w:rFonts w:ascii="宋体" w:eastAsia="宋体" w:hAnsi="宋体" w:cs="宋体" w:hint="eastAsia"/>
          <w:color w:val="000000"/>
          <w:sz w:val="30"/>
          <w:szCs w:val="21"/>
          <w:u w:val="single"/>
          <w:shd w:val="pct15" w:color="auto" w:fill="FFFFFF"/>
        </w:rPr>
        <w:t xml:space="preserve">2 </w:t>
      </w:r>
      <w:r w:rsidR="00E64D19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   </w:t>
      </w:r>
      <w:r w:rsidRPr="00E64D19" w:rsidR="00E64D19">
        <w:rPr>
          <w:rFonts w:ascii="宋体" w:eastAsia="宋体" w:hAnsi="宋体" w:cs="宋体" w:hint="eastAsia"/>
          <w:color w:val="000000"/>
          <w:sz w:val="30"/>
          <w:szCs w:val="21"/>
        </w:rPr>
        <w:t>个</w:t>
      </w:r>
    </w:p>
    <w:p w:rsidR="00722493" w:rsidRPr="00722493" w:rsidP="003B449C">
      <w:pPr>
        <w:ind w:firstLine="600" w:firstLineChars="200"/>
        <w:rPr>
          <w:rFonts w:ascii="宋体" w:hAnsi="宋体"/>
          <w:color w:val="000000"/>
          <w:szCs w:val="21"/>
        </w:rPr>
      </w:pPr>
    </w:p>
    <w:p w:rsidR="00020E7F" w:rsidRPr="00A42787" w:rsidP="00A42787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五、数列</w:t>
      </w:r>
    </w:p>
    <w:p w:rsidR="001C2BBC" w:rsidP="00482915">
      <w:pPr>
        <w:ind w:firstLine="408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 </w:t>
      </w:r>
    </w:p>
    <w:p w:rsidR="00482915" w:rsidRPr="00A42787" w:rsidP="00482915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482915" w:rsidRPr="00646C6A" w:rsidP="00646C6A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646C6A">
        <w:rPr>
          <w:rFonts w:ascii="宋体" w:eastAsia="宋体" w:hAnsi="宋体" w:cs="宋体" w:hint="eastAsia"/>
          <w:color w:val="000000"/>
          <w:sz w:val="30"/>
          <w:szCs w:val="21"/>
        </w:rPr>
        <w:t>（14）</w:t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等差数列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312420" cy="259080"/>
            <wp:effectExtent l="19050" t="0" r="0" b="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163897" name="Picture 15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中，若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883920" cy="228600"/>
            <wp:effectExtent l="19050" t="0" r="0" b="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72245" name="Picture 16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则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312420" cy="228600"/>
            <wp:effectExtent l="19050" t="0" r="0" b="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227996" name="Picture 16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</w:t>
      </w: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482915" w:rsidRPr="00646C6A" w:rsidP="00482915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  3  </w:t>
      </w:r>
      <w:r w:rsidR="00211AFE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 </w:t>
      </w:r>
      <w:r w:rsidRPr="00211AFE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B  4  </w:t>
      </w:r>
      <w:r w:rsidRPr="00211AFE" w:rsidR="00211AFE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</w:rPr>
        <w:t xml:space="preserve"> </w:t>
      </w:r>
      <w:r w:rsidR="00211AFE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</w:t>
      </w: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C  8 </w:t>
      </w:r>
      <w:r w:rsidR="00211AFE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 </w:t>
      </w: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D  12</w:t>
      </w:r>
    </w:p>
    <w:p w:rsidR="00E22F56" w:rsidRPr="00E22F56" w:rsidP="00E22F56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E22F56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E22F56"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E22F56"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E22F56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已知公比为</w:t>
      </w:r>
      <w:r>
        <w:rPr>
          <w:position w:val="-10"/>
        </w:rPr>
        <w:object>
          <v:shape id="_x0000_i1141" type="#_x0000_t75" style="width:10.2pt;height:13.2pt" o:oleicon="f" o:ole="">
            <v:imagedata r:id="rId229" o:title=""/>
          </v:shape>
          <o:OLEObject Type="Embed" ProgID="Equation.DSMT4" ShapeID="_x0000_i1141" DrawAspect="Content" ObjectID="_1591980018" r:id="rId230"/>
        </w:objec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的等比数列</w:t>
      </w:r>
      <w:r>
        <w:rPr>
          <w:rFonts w:ascii="宋体" w:hAnsi="宋体" w:cs="宋体" w:hint="eastAsia"/>
          <w:position w:val="-12"/>
          <w:szCs w:val="21"/>
        </w:rPr>
        <w:object>
          <v:shape id="_x0000_i1142" type="#_x0000_t75" style="width:22.8pt;height:18pt;mso-position-horizontal-relative:page;mso-position-vertical-relative:page" o:oleicon="f" o:ole="">
            <v:imagedata r:id="rId231" o:title=""/>
          </v:shape>
          <o:OLEObject Type="Embed" ProgID="Equation.3" ShapeID="_x0000_i1142" DrawAspect="Content" ObjectID="_1591980019" r:id="rId232"/>
        </w:objec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中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，</w:t>
      </w:r>
      <w:r>
        <w:rPr>
          <w:position w:val="-12"/>
        </w:rPr>
        <w:object>
          <v:shape id="_x0000_i1143" type="#_x0000_t75" style="width:33pt;height:18pt" o:oleicon="f" o:ole="">
            <v:imagedata r:id="rId233" o:title=""/>
          </v:shape>
          <o:OLEObject Type="Embed" ProgID="Equation.DSMT4" ShapeID="_x0000_i1143" DrawAspect="Content" ObjectID="_1591980020" r:id="rId234"/>
        </w:object>
      </w:r>
      <w:r>
        <w:rPr>
          <w:position w:val="-12"/>
        </w:rPr>
        <w:object>
          <v:shape id="_x0000_i1144" type="#_x0000_t75" style="width:45pt;height:18pt" o:oleicon="f" o:ole="">
            <v:imagedata r:id="rId235" o:title=""/>
          </v:shape>
          <o:OLEObject Type="Embed" ProgID="Equation.DSMT4" ShapeID="_x0000_i1144" DrawAspect="Content" ObjectID="_1591980021" r:id="rId236"/>
        </w:object>
      </w:r>
      <w:r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,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（</w:t>
      </w:r>
      <w:r w:rsidRPr="00E22F56">
        <w:rPr>
          <w:rFonts w:ascii="宋体" w:eastAsia="宋体" w:hAnsi="宋体" w:cs="宋体"/>
          <w:color w:val="000000"/>
          <w:kern w:val="0"/>
          <w:sz w:val="30"/>
          <w:szCs w:val="21"/>
        </w:rPr>
        <w:t>1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）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求</w:t>
      </w:r>
      <w:r>
        <w:rPr>
          <w:position w:val="-10"/>
        </w:rPr>
        <w:object>
          <v:shape id="_x0000_i1145" type="#_x0000_t75" style="width:10.2pt;height:13.2pt" o:oleicon="f" o:ole="">
            <v:imagedata r:id="rId229" o:title=""/>
          </v:shape>
          <o:OLEObject Type="Embed" ProgID="Equation.DSMT4" ShapeID="_x0000_i1145" DrawAspect="Content" ObjectID="_1591980022" r:id="rId237"/>
        </w:object>
      </w:r>
      <w:r w:rsidRPr="00E22F56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（</w:t>
      </w:r>
      <w:r w:rsidRPr="00E22F56">
        <w:rPr>
          <w:rFonts w:ascii="宋体" w:eastAsia="宋体" w:hAnsi="宋体" w:cs="宋体"/>
          <w:color w:val="000000"/>
          <w:kern w:val="0"/>
          <w:sz w:val="30"/>
          <w:szCs w:val="21"/>
        </w:rPr>
        <w:t>2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）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求</w:t>
      </w:r>
      <w:r>
        <w:rPr>
          <w:rFonts w:ascii="宋体" w:hAnsi="宋体" w:cs="宋体" w:hint="eastAsia"/>
          <w:position w:val="-12"/>
          <w:szCs w:val="21"/>
        </w:rPr>
        <w:object>
          <v:shape id="_x0000_i1146" type="#_x0000_t75" style="width:22.8pt;height:18pt;mso-position-horizontal-relative:page;mso-position-vertical-relative:page" o:oleicon="f" o:ole="">
            <v:imagedata r:id="rId231" o:title=""/>
          </v:shape>
          <o:OLEObject Type="Embed" ProgID="Equation.3" ShapeID="_x0000_i1146" DrawAspect="Content" ObjectID="_1591980023" r:id="rId238"/>
        </w:objec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的前</w:t>
      </w:r>
      <w:r w:rsidRPr="00E22F56">
        <w:rPr>
          <w:rFonts w:ascii="宋体" w:eastAsia="宋体" w:hAnsi="宋体" w:cs="宋体"/>
          <w:color w:val="000000"/>
          <w:kern w:val="0"/>
          <w:sz w:val="30"/>
          <w:szCs w:val="21"/>
        </w:rPr>
        <w:t>6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项和</w:t>
      </w:r>
      <w:r>
        <w:rPr>
          <w:rFonts w:ascii="宋体" w:hAnsi="宋体" w:cs="宋体" w:hint="eastAsia"/>
          <w:position w:val="-12"/>
          <w:szCs w:val="21"/>
        </w:rPr>
        <w:object>
          <v:shape id="_x0000_i1147" type="#_x0000_t75" style="width:13.8pt;height:18pt" o:oleicon="f" o:ole="">
            <v:imagedata r:id="rId239" o:title=""/>
          </v:shape>
          <o:OLEObject Type="Embed" ProgID="Equation.DSMT4" ShapeID="_x0000_i1147" DrawAspect="Content" ObjectID="_1591980024" r:id="rId24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E22F56" w:rsidP="00EC05BA">
      <w:pPr>
        <w:ind w:left="1323" w:hanging="1029" w:leftChars="98" w:hangingChars="343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解</w:t>
      </w:r>
      <w:r w:rsidR="00EC05BA">
        <w:rPr>
          <w:rFonts w:ascii="宋体" w:eastAsia="宋体" w:hAnsi="宋体" w:cs="宋体" w:hint="eastAsia"/>
          <w:b/>
          <w:color w:val="000000"/>
          <w:sz w:val="30"/>
          <w:szCs w:val="21"/>
        </w:rPr>
        <w:t>：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因为</w:t>
      </w:r>
      <w:r>
        <w:rPr>
          <w:rFonts w:ascii="宋体" w:hAnsi="宋体" w:cs="宋体" w:hint="eastAsia"/>
          <w:position w:val="-12"/>
          <w:szCs w:val="21"/>
        </w:rPr>
        <w:object>
          <v:shape id="_x0000_i1148" type="#_x0000_t75" style="width:22.8pt;height:18pt;mso-position-horizontal-relative:page;mso-position-vertical-relative:page" o:oleicon="f" o:ole="">
            <v:imagedata r:id="rId231" o:title=""/>
          </v:shape>
          <o:OLEObject Type="Embed" ProgID="Equation.3" ShapeID="_x0000_i1148" DrawAspect="Content" ObjectID="_1591980025" r:id="rId241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为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公比为</w:t>
      </w:r>
      <w:r>
        <w:rPr>
          <w:position w:val="-10"/>
        </w:rPr>
        <w:object>
          <v:shape id="_x0000_i1149" type="#_x0000_t75" style="width:10.2pt;height:13.2pt" o:oleicon="f" o:ole="">
            <v:imagedata r:id="rId229" o:title=""/>
          </v:shape>
          <o:OLEObject Type="Embed" ProgID="Equation.DSMT4" ShapeID="_x0000_i1149" DrawAspect="Content" ObjectID="_1591980026" r:id="rId242"/>
        </w:objec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等比数列，所以</w:t>
      </w:r>
      <w:r>
        <w:rPr>
          <w:rFonts w:ascii="宋体" w:hAnsi="宋体" w:cs="宋体" w:hint="eastAsia"/>
          <w:position w:val="-12"/>
          <w:szCs w:val="21"/>
        </w:rPr>
        <w:object>
          <v:shape id="_x0000_i1150" type="#_x0000_t75" style="width:60pt;height:18pt" o:oleicon="f" o:ole="">
            <v:imagedata r:id="rId243" o:title=""/>
          </v:shape>
          <o:OLEObject Type="Embed" ProgID="Equation.DSMT4" ShapeID="_x0000_i1150" DrawAspect="Content" ObjectID="_1591980027" r:id="rId244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，又</w:t>
      </w:r>
      <w:r>
        <w:rPr>
          <w:rFonts w:ascii="宋体" w:hAnsi="宋体" w:cs="宋体" w:hint="eastAsia"/>
          <w:position w:val="-12"/>
          <w:szCs w:val="21"/>
        </w:rPr>
        <w:object>
          <v:shape id="_x0000_i1151" type="#_x0000_t75" style="width:76.2pt;height:19.2pt" o:oleicon="f" o:ole="">
            <v:imagedata r:id="rId245" o:title=""/>
          </v:shape>
          <o:OLEObject Type="Embed" ProgID="Equation.DSMT4" ShapeID="_x0000_i1151" DrawAspect="Content" ObjectID="_1591980028" r:id="rId24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，可得</w:t>
      </w:r>
      <w:r>
        <w:rPr>
          <w:rFonts w:ascii="宋体" w:hAnsi="宋体" w:cs="宋体" w:hint="eastAsia"/>
          <w:position w:val="-10"/>
          <w:szCs w:val="21"/>
        </w:rPr>
        <w:object>
          <v:shape id="_x0000_i1152" type="#_x0000_t75" style="width:73.8pt;height:18pt" o:oleicon="f" o:ole="">
            <v:imagedata r:id="rId247" o:title=""/>
          </v:shape>
          <o:OLEObject Type="Embed" ProgID="Equation.DSMT4" ShapeID="_x0000_i1152" DrawAspect="Content" ObjectID="_1591980029" r:id="rId248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7B634F" w:rsidP="00EC05BA">
      <w:pPr>
        <w:ind w:firstLine="600" w:firstLineChars="200"/>
        <w:rPr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（Ⅱ）</w:t>
      </w:r>
      <w:r>
        <w:rPr>
          <w:rFonts w:ascii="宋体" w:hAnsi="宋体" w:cs="宋体" w:hint="eastAsia"/>
          <w:position w:val="-12"/>
          <w:szCs w:val="21"/>
        </w:rPr>
        <w:object>
          <v:shape id="_x0000_i1153" type="#_x0000_t75" style="width:22.8pt;height:18pt;mso-position-horizontal-relative:page;mso-position-vertical-relative:page" o:oleicon="f" o:ole="">
            <v:imagedata r:id="rId249" o:title=""/>
          </v:shape>
          <o:OLEObject Type="Embed" ProgID="Equation.3" ShapeID="_x0000_i1153" DrawAspect="Content" ObjectID="_1591980030" r:id="rId250"/>
        </w:object>
      </w:r>
      <w:r w:rsidRPr="00A42787" w:rsidR="00E22F56">
        <w:rPr>
          <w:rFonts w:ascii="宋体" w:eastAsia="宋体" w:hAnsi="宋体" w:cs="宋体" w:hint="eastAsia"/>
          <w:color w:val="000000"/>
          <w:sz w:val="30"/>
          <w:szCs w:val="21"/>
        </w:rPr>
        <w:t>的前</w:t>
      </w:r>
      <w:r w:rsidR="00E22F56">
        <w:rPr>
          <w:rFonts w:ascii="宋体" w:eastAsia="宋体" w:hAnsi="宋体" w:cs="宋体" w:hint="eastAsia"/>
          <w:color w:val="000000"/>
          <w:sz w:val="30"/>
          <w:szCs w:val="21"/>
        </w:rPr>
        <w:t>6</w:t>
      </w:r>
      <w:r w:rsidRPr="00A42787" w:rsidR="00E22F56">
        <w:rPr>
          <w:rFonts w:ascii="宋体" w:eastAsia="宋体" w:hAnsi="宋体" w:cs="宋体" w:hint="eastAsia"/>
          <w:color w:val="000000"/>
          <w:sz w:val="30"/>
          <w:szCs w:val="21"/>
        </w:rPr>
        <w:t>项和</w:t>
      </w:r>
      <w:r>
        <w:rPr>
          <w:rFonts w:ascii="宋体" w:hAnsi="宋体" w:cs="宋体" w:hint="eastAsia"/>
          <w:position w:val="-24"/>
          <w:szCs w:val="21"/>
        </w:rPr>
        <w:object>
          <v:shape id="_x0000_i1154" type="#_x0000_t75" style="width:135pt;height:34.8pt" o:oleicon="f" o:ole="">
            <v:imagedata r:id="rId251" o:title=""/>
          </v:shape>
          <o:OLEObject Type="Embed" ProgID="Equation.DSMT4" ShapeID="_x0000_i1154" DrawAspect="Content" ObjectID="_1591980031" r:id="rId252"/>
        </w:object>
      </w:r>
    </w:p>
    <w:p w:rsidR="007B634F" w:rsidRPr="00A42787" w:rsidP="007B634F">
      <w:pPr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4653FB" w:rsidRPr="004653FB" w:rsidP="004653FB">
      <w:pPr>
        <w:spacing w:line="360" w:lineRule="auto"/>
        <w:rPr>
          <w:rFonts w:ascii="宋体" w:hAnsi="宋体"/>
          <w:szCs w:val="21"/>
        </w:rPr>
      </w:pP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（20）</w: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等比数列﹛</w:t>
      </w:r>
      <w:r>
        <w:rPr>
          <w:rFonts w:ascii="宋体" w:hAnsi="宋体"/>
          <w:color w:val="000000"/>
          <w:position w:val="-12"/>
          <w:szCs w:val="21"/>
        </w:rPr>
        <w:object>
          <v:shape id="_x0000_i1155" type="#_x0000_t75" style="width:13.8pt;height:18pt" o:oleicon="f" o:ole="">
            <v:imagedata r:id="rId253" o:title=""/>
          </v:shape>
          <o:OLEObject Type="Embed" ProgID="Equation.3" ShapeID="_x0000_i1155" DrawAspect="Content" ObjectID="_1591980032" r:id="rId254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﹜中，若</w:t>
      </w:r>
      <w:r>
        <w:rPr>
          <w:rFonts w:ascii="宋体" w:hAnsi="宋体"/>
          <w:position w:val="-12"/>
          <w:szCs w:val="21"/>
        </w:rPr>
        <w:object>
          <v:shape id="_x0000_i1156" type="#_x0000_t75" style="width:24pt;height:18pt" o:oleicon="f" o:ole="">
            <v:imagedata r:id="rId255" o:title=""/>
          </v:shape>
          <o:OLEObject Type="Embed" ProgID="Equation.DSMT4" ShapeID="_x0000_i1156" DrawAspect="Content" ObjectID="_1591980033" r:id="rId256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8，公比为</w:t>
      </w:r>
      <w:r>
        <w:rPr>
          <w:rFonts w:ascii="宋体" w:hAnsi="宋体"/>
          <w:color w:val="000000"/>
          <w:position w:val="-24"/>
          <w:szCs w:val="21"/>
        </w:rPr>
        <w:object>
          <v:shape id="_x0000_i1157" type="#_x0000_t75" style="width:12pt;height:31.2pt" o:oleicon="f" o:ole="">
            <v:imagedata r:id="rId257" o:title=""/>
          </v:shape>
          <o:OLEObject Type="Embed" ProgID="Equation.DSMT4" ShapeID="_x0000_i1157" DrawAspect="Content" ObjectID="_1591980034" r:id="rId258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>
        <w:rPr>
          <w:rFonts w:ascii="宋体" w:hAnsi="宋体"/>
          <w:position w:val="-12"/>
          <w:szCs w:val="21"/>
        </w:rPr>
        <w:object>
          <v:shape id="_x0000_i1158" type="#_x0000_t75" style="width:24pt;height:18pt" o:oleicon="f" o:ole="">
            <v:imagedata r:id="rId259" o:title=""/>
          </v:shape>
          <o:OLEObject Type="Embed" ProgID="Equation.DSMT4" ShapeID="_x0000_i1158" DrawAspect="Content" ObjectID="_1591980035" r:id="rId260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       </w: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.</w:t>
      </w:r>
      <w:r w:rsidR="00A2250F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A2250F" w:rsidR="00A2250F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>
        <w:rPr>
          <w:position w:val="-24"/>
          <w:shd w:val="pct15" w:color="auto" w:fill="FFFFFF"/>
        </w:rPr>
        <w:object>
          <v:shape id="_x0000_i1159" type="#_x0000_t75" style="width:10.8pt;height:31.2pt" o:oleicon="f" o:ole="">
            <v:imagedata r:id="rId261" o:title=""/>
          </v:shape>
          <o:OLEObject Type="Embed" ProgID="Equation.DSMT4" ShapeID="_x0000_i1159" DrawAspect="Content" ObjectID="_1591980036" r:id="rId262"/>
        </w:object>
      </w:r>
    </w:p>
    <w:p w:rsidR="004653FB" w:rsidRPr="004653FB" w:rsidP="004653FB">
      <w:pPr>
        <w:rPr>
          <w:rFonts w:ascii="宋体" w:hAnsi="宋体"/>
          <w:szCs w:val="21"/>
        </w:rPr>
      </w:pP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（23）（12分）</w: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已知数列</w:t>
      </w:r>
      <w:r>
        <w:rPr>
          <w:rFonts w:ascii="宋体" w:hAnsi="宋体"/>
          <w:position w:val="-12"/>
          <w:szCs w:val="21"/>
        </w:rPr>
        <w:object>
          <v:shape id="_x0000_i1160" type="#_x0000_t75" style="width:22.8pt;height:18pt" o:oleicon="f" o:ole="">
            <v:imagedata r:id="rId263" o:title=""/>
          </v:shape>
          <o:OLEObject Type="Embed" ProgID="Equation.3" ShapeID="_x0000_i1160" DrawAspect="Content" ObjectID="_1591980037" r:id="rId264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的前n项和</w:t>
      </w:r>
      <w:r>
        <w:rPr>
          <w:rFonts w:ascii="宋体" w:hAnsi="宋体"/>
          <w:position w:val="-12"/>
          <w:szCs w:val="21"/>
        </w:rPr>
        <w:object>
          <v:shape id="_x0000_i1161" type="#_x0000_t75" style="width:15pt;height:18pt" o:oleicon="f" o:ole="">
            <v:imagedata r:id="rId265" o:title=""/>
          </v:shape>
          <o:OLEObject Type="Embed" ProgID="Equation.3" ShapeID="_x0000_i1161" DrawAspect="Content" ObjectID="_1591980038" r:id="rId266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=</w:t>
      </w:r>
      <w:r>
        <w:rPr>
          <w:rFonts w:ascii="宋体" w:hAnsi="宋体"/>
          <w:position w:val="-6"/>
          <w:szCs w:val="21"/>
        </w:rPr>
        <w:object>
          <v:shape id="_x0000_i1162" type="#_x0000_t75" style="width:37.8pt;height:16.2pt" o:oleicon="f" o:ole="">
            <v:imagedata r:id="rId267" o:title=""/>
          </v:shape>
          <o:OLEObject Type="Embed" ProgID="Equation.DSMT4" ShapeID="_x0000_i1162" DrawAspect="Content" ObjectID="_1591980039" r:id="rId268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</w:p>
    <w:p w:rsidR="004653FB" w:rsidRPr="004653FB" w:rsidP="004653FB">
      <w:pPr>
        <w:ind w:firstLine="450" w:firstLineChars="150"/>
        <w:rPr>
          <w:rFonts w:ascii="宋体" w:hAnsi="宋体"/>
          <w:szCs w:val="21"/>
        </w:rPr>
      </w:pP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（Ⅰ）求</w:t>
      </w:r>
      <w:r>
        <w:rPr>
          <w:rFonts w:ascii="宋体" w:hAnsi="宋体"/>
          <w:position w:val="-12"/>
          <w:szCs w:val="21"/>
        </w:rPr>
        <w:object>
          <v:shape id="_x0000_i1163" type="#_x0000_t75" style="width:22.8pt;height:18pt" o:oleicon="f" o:ole="">
            <v:imagedata r:id="rId263" o:title=""/>
          </v:shape>
          <o:OLEObject Type="Embed" ProgID="Equation.3" ShapeID="_x0000_i1163" DrawAspect="Content" ObjectID="_1591980040" r:id="rId269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的前三项；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（Ⅱ）</w: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求</w:t>
      </w:r>
      <w:r>
        <w:rPr>
          <w:rFonts w:ascii="宋体" w:hAnsi="宋体"/>
          <w:position w:val="-12"/>
          <w:szCs w:val="21"/>
        </w:rPr>
        <w:object>
          <v:shape id="_x0000_i1164" type="#_x0000_t75" style="width:22.8pt;height:18pt" o:oleicon="f" o:ole="">
            <v:imagedata r:id="rId263" o:title=""/>
          </v:shape>
          <o:OLEObject Type="Embed" ProgID="Equation.3" ShapeID="_x0000_i1164" DrawAspect="Content" ObjectID="_1591980041" r:id="rId270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的通项公式</w: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4653FB" w:rsidRPr="004653FB" w:rsidP="004653FB">
      <w:pPr>
        <w:ind w:left="750" w:hanging="750" w:hangingChars="250"/>
        <w:rPr>
          <w:rFonts w:ascii="宋体" w:hAnsi="宋体"/>
          <w:color w:val="000000"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解</w:t>
      </w:r>
      <w:r w:rsidR="00EC05BA">
        <w:rPr>
          <w:rFonts w:ascii="宋体" w:eastAsia="宋体" w:hAnsi="宋体" w:cs="宋体" w:hint="eastAsia"/>
          <w:b/>
          <w:color w:val="000000"/>
          <w:sz w:val="30"/>
          <w:szCs w:val="21"/>
        </w:rPr>
        <w:t>：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>
        <w:rPr>
          <w:rFonts w:ascii="宋体" w:hAnsi="宋体"/>
          <w:color w:val="000000"/>
          <w:position w:val="-12"/>
          <w:szCs w:val="21"/>
        </w:rPr>
        <w:object>
          <v:shape id="_x0000_i1165" type="#_x0000_t75" style="width:61.8pt;height:18pt" o:oleicon="f" o:ole="">
            <v:imagedata r:id="rId271" o:title=""/>
          </v:shape>
          <o:OLEObject Type="Embed" ProgID="Equation.DSMT4" ShapeID="_x0000_i1165" DrawAspect="Content" ObjectID="_1591980042" r:id="rId272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rFonts w:ascii="宋体" w:hAnsi="宋体"/>
          <w:color w:val="000000"/>
          <w:position w:val="-6"/>
          <w:szCs w:val="21"/>
        </w:rPr>
        <w:object>
          <v:shape id="_x0000_i1166" type="#_x0000_t75" style="width:28.2pt;height:13.8pt" o:oleicon="f" o:ole="">
            <v:imagedata r:id="rId273" o:title=""/>
          </v:shape>
          <o:OLEObject Type="Embed" ProgID="Equation.DSMT4" ShapeID="_x0000_i1166" DrawAspect="Content" ObjectID="_1591980043" r:id="rId274"/>
        </w:object>
      </w:r>
      <w:r w:rsidR="00CF26EE">
        <w:rPr>
          <w:rFonts w:ascii="宋体" w:eastAsia="宋体" w:hAnsi="宋体" w:cs="宋体" w:hint="eastAsia"/>
          <w:color w:val="000000"/>
          <w:sz w:val="30"/>
          <w:szCs w:val="21"/>
        </w:rPr>
        <w:t>时，</w:t>
      </w:r>
      <w:r>
        <w:rPr>
          <w:rFonts w:ascii="宋体" w:hAnsi="宋体"/>
          <w:color w:val="000000"/>
          <w:position w:val="-12"/>
          <w:szCs w:val="21"/>
        </w:rPr>
        <w:object>
          <v:shape id="_x0000_i1167" type="#_x0000_t75" style="width:66pt;height:18pt" o:oleicon="f" o:ole="">
            <v:imagedata r:id="rId275" o:title=""/>
          </v:shape>
          <o:OLEObject Type="Embed" ProgID="Equation.DSMT4" ShapeID="_x0000_i1167" DrawAspect="Content" ObjectID="_1591980044" r:id="rId276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="00015382">
        <w:rPr>
          <w:rFonts w:ascii="宋体" w:eastAsia="宋体" w:hAnsi="宋体" w:cs="宋体" w:hint="eastAsia"/>
          <w:color w:val="000000"/>
          <w:sz w:val="30"/>
          <w:szCs w:val="21"/>
        </w:rPr>
        <w:t>,所以</w: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hAnsi="宋体"/>
          <w:color w:val="000000"/>
          <w:position w:val="-12"/>
          <w:szCs w:val="21"/>
        </w:rPr>
        <w:object>
          <v:shape id="_x0000_i1168" type="#_x0000_t75" style="width:64.8pt;height:18pt" o:oleicon="f" o:ole="">
            <v:imagedata r:id="rId277" o:title=""/>
          </v:shape>
          <o:OLEObject Type="Embed" ProgID="Equation.DSMT4" ShapeID="_x0000_i1168" DrawAspect="Content" ObjectID="_1591980045" r:id="rId278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</w:p>
    <w:p w:rsidR="00126B75" w:rsidP="00126B75">
      <w:pPr>
        <w:ind w:firstLine="408"/>
        <w:rPr>
          <w:rFonts w:ascii="宋体" w:hAnsi="宋体"/>
          <w:color w:val="000000"/>
          <w:szCs w:val="21"/>
        </w:rPr>
      </w:pP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（Ⅱ）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当</w:t>
      </w:r>
      <w:r>
        <w:rPr>
          <w:rFonts w:ascii="宋体" w:hAnsi="宋体"/>
          <w:color w:val="000000"/>
          <w:position w:val="-6"/>
          <w:szCs w:val="21"/>
        </w:rPr>
        <w:object>
          <v:shape id="_x0000_i1169" type="#_x0000_t75" style="width:28.2pt;height:13.8pt" o:oleicon="f" o:ole="">
            <v:imagedata r:id="rId273" o:title=""/>
          </v:shape>
          <o:OLEObject Type="Embed" ProgID="Equation.DSMT4" ShapeID="_x0000_i1169" DrawAspect="Content" ObjectID="_1591980046" r:id="rId279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时，</w:t>
      </w:r>
      <w:r>
        <w:rPr>
          <w:rFonts w:ascii="宋体" w:hAnsi="宋体"/>
          <w:color w:val="000000"/>
          <w:position w:val="-12"/>
          <w:szCs w:val="21"/>
        </w:rPr>
        <w:object>
          <v:shape id="_x0000_i1170" type="#_x0000_t75" style="width:66pt;height:18pt" o:oleicon="f" o:ole="">
            <v:imagedata r:id="rId275" o:title=""/>
          </v:shape>
          <o:OLEObject Type="Embed" ProgID="Equation.DSMT4" ShapeID="_x0000_i1170" DrawAspect="Content" ObjectID="_1591980047" r:id="rId280"/>
        </w:object>
      </w:r>
      <w:r w:rsidR="00CF26EE">
        <w:rPr>
          <w:rFonts w:ascii="宋体" w:eastAsia="宋体" w:hAnsi="宋体" w:cs="宋体" w:hint="eastAsia"/>
          <w:color w:val="000000"/>
          <w:sz w:val="30"/>
          <w:szCs w:val="21"/>
        </w:rPr>
        <w:t xml:space="preserve">，所以 </w:t>
      </w:r>
      <w:r>
        <w:rPr>
          <w:rFonts w:ascii="宋体" w:hAnsi="宋体"/>
          <w:color w:val="000000"/>
          <w:position w:val="-12"/>
          <w:szCs w:val="21"/>
        </w:rPr>
        <w:object>
          <v:shape id="_x0000_i1171" type="#_x0000_t75" style="width:55.2pt;height:18pt" o:oleicon="f" o:ole="">
            <v:imagedata r:id="rId281" o:title=""/>
          </v:shape>
          <o:OLEObject Type="Embed" ProgID="Equation.DSMT4" ShapeID="_x0000_i1171" DrawAspect="Content" ObjectID="_1591980048" r:id="rId282"/>
        </w:object>
      </w:r>
      <w:r w:rsidR="00CF26EE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126B75" w:rsidP="00126B75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E16DB5" w:rsidRPr="00646C6A" w:rsidP="00E16DB5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646C6A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8</w:t>
      </w:r>
      <w:r w:rsidRPr="00646C6A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若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等比</w:t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数列</w:t>
      </w:r>
      <w:r>
        <w:rPr>
          <w:rFonts w:ascii="宋体" w:hAnsi="宋体" w:cs="宋体" w:hint="eastAsia"/>
          <w:position w:val="-12"/>
          <w:szCs w:val="21"/>
        </w:rPr>
        <w:object>
          <v:shape id="_x0000_i1172" type="#_x0000_t75" style="width:22.8pt;height:18pt;mso-position-horizontal-relative:page;mso-position-vertical-relative:page" o:oleicon="f" o:ole="">
            <v:imagedata r:id="rId231" o:title=""/>
          </v:shape>
          <o:OLEObject Type="Embed" ProgID="Equation.3" ShapeID="_x0000_i1172" DrawAspect="Content" ObjectID="_1591980049" r:id="rId283"/>
        </w:objec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的公比为 3</w:t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，若</w:t>
      </w:r>
      <w:r>
        <w:rPr>
          <w:position w:val="-12"/>
        </w:rPr>
        <w:object>
          <v:shape id="_x0000_i1173" type="#_x0000_t75" style="width:33pt;height:18pt" o:oleicon="f" o:ole="">
            <v:imagedata r:id="rId284" o:title=""/>
          </v:shape>
          <o:OLEObject Type="Embed" ProgID="Equation.DSMT4" ShapeID="_x0000_i1173" DrawAspect="Content" ObjectID="_1591980050" r:id="rId285"/>
        </w:object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则</w:t>
      </w:r>
      <w:r>
        <w:rPr>
          <w:position w:val="-12"/>
        </w:rPr>
        <w:object>
          <v:shape id="_x0000_i1174" type="#_x0000_t75" style="width:22.8pt;height:18pt" o:oleicon="f" o:ole="">
            <v:imagedata r:id="rId286" o:title=""/>
          </v:shape>
          <o:OLEObject Type="Embed" ProgID="Equation.DSMT4" ShapeID="_x0000_i1174" DrawAspect="Content" ObjectID="_1591980051" r:id="rId287"/>
        </w:object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</w:t>
      </w: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646C6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E16DB5" w:rsidRPr="00646C6A" w:rsidP="00E16DB5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  </w:t>
      </w:r>
      <w:r>
        <w:rPr>
          <w:position w:val="-24"/>
        </w:rPr>
        <w:object>
          <v:shape id="_x0000_i1175" type="#_x0000_t75" style="width:10.8pt;height:31.2pt" o:oleicon="f" o:ole="">
            <v:imagedata r:id="rId288" o:title=""/>
          </v:shape>
          <o:OLEObject Type="Embed" ProgID="Equation.DSMT4" ShapeID="_x0000_i1175" DrawAspect="Content" ObjectID="_1591980052" r:id="rId289"/>
        </w:object>
      </w: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 </w:t>
      </w:r>
      <w:r w:rsidRPr="00211AFE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B  </w:t>
      </w:r>
      <w:r>
        <w:rPr>
          <w:position w:val="-24"/>
        </w:rPr>
        <w:object>
          <v:shape id="_x0000_i1176" type="#_x0000_t75" style="width:10.8pt;height:31.2pt" o:oleicon="f" o:ole="">
            <v:imagedata r:id="rId290" o:title=""/>
          </v:shape>
          <o:OLEObject Type="Embed" ProgID="Equation.DSMT4" ShapeID="_x0000_i1176" DrawAspect="Content" ObjectID="_1591980053" r:id="rId291"/>
        </w:objec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</w:t>
      </w: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</w:t>
      </w: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C 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3</w:t>
      </w: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 </w:t>
      </w:r>
      <w:r w:rsidRPr="00646C6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D 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27</w:t>
      </w:r>
    </w:p>
    <w:p w:rsidR="00812826" w:rsidP="00E16DB5">
      <w:pPr>
        <w:autoSpaceDE w:val="0"/>
        <w:autoSpaceDN w:val="0"/>
        <w:adjustRightInd w:val="0"/>
        <w:rPr>
          <w:rFonts w:ascii="宋体" w:hAnsi="宋体" w:cs="宋体"/>
          <w:szCs w:val="21"/>
        </w:rPr>
      </w:pPr>
      <w:r w:rsidRPr="00E22F56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E22F56"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3</w:t>
      </w:r>
      <w:r w:rsidRPr="00E22F56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已知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等差数列</w:t>
      </w:r>
      <w:r>
        <w:rPr>
          <w:rFonts w:ascii="宋体" w:hAnsi="宋体" w:cs="宋体" w:hint="eastAsia"/>
          <w:position w:val="-12"/>
          <w:szCs w:val="21"/>
        </w:rPr>
        <w:object>
          <v:shape id="_x0000_i1177" type="#_x0000_t75" style="width:22.8pt;height:18pt;mso-position-horizontal-relative:page;mso-position-vertical-relative:page" o:oleicon="f" o:ole="">
            <v:imagedata r:id="rId231" o:title=""/>
          </v:shape>
          <o:OLEObject Type="Embed" ProgID="Equation.3" ShapeID="_x0000_i1177" DrawAspect="Content" ObjectID="_1591980054" r:id="rId292"/>
        </w:objec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的公差</w:t>
      </w:r>
      <w:r>
        <w:rPr>
          <w:position w:val="-6"/>
        </w:rPr>
        <w:object>
          <v:shape id="_x0000_i1178" type="#_x0000_t75" style="width:28.8pt;height:13.8pt" o:oleicon="f" o:ole="">
            <v:imagedata r:id="rId293" o:title=""/>
          </v:shape>
          <o:OLEObject Type="Embed" ProgID="Equation.DSMT4" ShapeID="_x0000_i1178" DrawAspect="Content" ObjectID="_1591980055" r:id="rId294"/>
        </w:objec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，</w:t>
      </w:r>
      <w:r>
        <w:rPr>
          <w:position w:val="-24"/>
        </w:rPr>
        <w:object>
          <v:shape id="_x0000_i1179" type="#_x0000_t75" style="width:33pt;height:31.2pt" o:oleicon="f" o:ole="">
            <v:imagedata r:id="rId295" o:title=""/>
          </v:shape>
          <o:OLEObject Type="Embed" ProgID="Equation.DSMT4" ShapeID="_x0000_i1179" DrawAspect="Content" ObjectID="_1591980056" r:id="rId296"/>
        </w:object>
      </w:r>
      <w:r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且</w:t>
      </w:r>
      <w:r>
        <w:rPr>
          <w:position w:val="-12"/>
        </w:rPr>
        <w:object>
          <v:shape id="_x0000_i1180" type="#_x0000_t75" style="width:42pt;height:18pt" o:oleicon="f" o:ole="">
            <v:imagedata r:id="rId297" o:title=""/>
          </v:shape>
          <o:OLEObject Type="Embed" ProgID="Equation.DSMT4" ShapeID="_x0000_i1180" DrawAspect="Content" ObjectID="_1591980057" r:id="rId298"/>
        </w:object>
      </w:r>
      <w:r>
        <w:rPr>
          <w:rFonts w:ascii="宋体" w:eastAsia="宋体" w:hAnsi="宋体" w:cs="宋体" w:hint="eastAsia"/>
          <w:color w:val="000000"/>
          <w:sz w:val="30"/>
        </w:rPr>
        <w:t>成等比数列，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Ⅰ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）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求</w:t>
      </w:r>
      <w:r>
        <w:rPr>
          <w:rFonts w:ascii="宋体" w:hAnsi="宋体" w:cs="宋体" w:hint="eastAsia"/>
          <w:position w:val="-12"/>
          <w:szCs w:val="21"/>
        </w:rPr>
        <w:object>
          <v:shape id="_x0000_i1181" type="#_x0000_t75" style="width:22.8pt;height:18pt;mso-position-horizontal-relative:page;mso-position-vertical-relative:page" o:oleicon="f" o:ole="">
            <v:imagedata r:id="rId231" o:title=""/>
          </v:shape>
          <o:OLEObject Type="Embed" ProgID="Equation.3" ShapeID="_x0000_i1181" DrawAspect="Content" ObjectID="_1591980058" r:id="rId299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的通项公式；</w:t>
      </w:r>
    </w:p>
    <w:p w:rsidR="00E16DB5" w:rsidRPr="00E22F56" w:rsidP="00E16DB5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E22F56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</w:t>
      </w:r>
      <w:r w:rsidRPr="004653FB" w:rsidR="00812826">
        <w:rPr>
          <w:rFonts w:ascii="宋体" w:eastAsia="宋体" w:hAnsi="宋体" w:cs="宋体" w:hint="eastAsia"/>
          <w:color w:val="000000"/>
          <w:sz w:val="30"/>
          <w:szCs w:val="21"/>
        </w:rPr>
        <w:t>Ⅱ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  <w:r w:rsidR="0081282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若</w:t>
      </w:r>
      <w:r>
        <w:rPr>
          <w:rFonts w:ascii="宋体" w:hAnsi="宋体" w:cs="宋体" w:hint="eastAsia"/>
          <w:position w:val="-12"/>
          <w:szCs w:val="21"/>
        </w:rPr>
        <w:object>
          <v:shape id="_x0000_i1182" type="#_x0000_t75" style="width:22.8pt;height:18pt;mso-position-horizontal-relative:page;mso-position-vertical-relative:page" o:oleicon="f" o:ole="">
            <v:imagedata r:id="rId231" o:title=""/>
          </v:shape>
          <o:OLEObject Type="Embed" ProgID="Equation.3" ShapeID="_x0000_i1182" DrawAspect="Content" ObjectID="_1591980059" r:id="rId300"/>
        </w:objec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的前</w:t>
      </w:r>
      <w:r w:rsidR="00812826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n</w:t>
      </w:r>
      <w:r w:rsidRPr="00E22F5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项和</w:t>
      </w:r>
      <w:r>
        <w:rPr>
          <w:rFonts w:ascii="宋体" w:hAnsi="宋体" w:cs="宋体" w:hint="eastAsia"/>
          <w:position w:val="-12"/>
          <w:szCs w:val="21"/>
        </w:rPr>
        <w:object>
          <v:shape id="_x0000_i1183" type="#_x0000_t75" style="width:42pt;height:18pt" o:oleicon="f" o:ole="">
            <v:imagedata r:id="rId301" o:title=""/>
          </v:shape>
          <o:OLEObject Type="Embed" ProgID="Equation.DSMT4" ShapeID="_x0000_i1183" DrawAspect="Content" ObjectID="_1591980060" r:id="rId302"/>
        </w:object>
      </w:r>
      <w:r w:rsidR="00812826">
        <w:rPr>
          <w:rFonts w:ascii="宋体" w:eastAsia="宋体" w:hAnsi="宋体" w:cs="宋体" w:hint="eastAsia"/>
          <w:color w:val="000000"/>
          <w:sz w:val="30"/>
          <w:szCs w:val="21"/>
        </w:rPr>
        <w:t xml:space="preserve">求 n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812826" w:rsidP="00812826">
      <w:pPr>
        <w:ind w:left="750" w:hanging="750" w:hangingChars="250"/>
        <w:rPr>
          <w:rFonts w:ascii="宋体" w:hAnsi="宋体"/>
          <w:color w:val="000000"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解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：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>
        <w:rPr>
          <w:rFonts w:ascii="宋体" w:hAnsi="宋体"/>
          <w:color w:val="000000"/>
          <w:position w:val="-24"/>
          <w:szCs w:val="21"/>
        </w:rPr>
        <w:object>
          <v:shape id="_x0000_i1184" type="#_x0000_t75" style="width:112.2pt;height:31.2pt" o:oleicon="f" o:ole="">
            <v:imagedata r:id="rId303" o:title=""/>
          </v:shape>
          <o:OLEObject Type="Embed" ProgID="Equation.DSMT4" ShapeID="_x0000_i1184" DrawAspect="Content" ObjectID="_1591980061" r:id="rId304"/>
        </w:object>
      </w: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</w:p>
    <w:p w:rsidR="00812826" w:rsidP="00812826">
      <w:pPr>
        <w:ind w:left="750" w:hanging="750" w:hangingChars="250"/>
      </w:pPr>
      <w:r w:rsidRPr="00812826">
        <w:rPr>
          <w:rFonts w:ascii="宋体" w:eastAsia="宋体" w:hAnsi="宋体" w:cs="宋体" w:hint="eastAsia"/>
          <w:color w:val="000000"/>
          <w:sz w:val="30"/>
          <w:szCs w:val="21"/>
        </w:rPr>
        <w:t>由已知条件</w:t>
      </w:r>
      <w:r w:rsidRPr="00812826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hAnsi="宋体"/>
          <w:color w:val="000000"/>
          <w:position w:val="-28"/>
          <w:szCs w:val="21"/>
        </w:rPr>
        <w:object>
          <v:shape id="_x0000_i1185" type="#_x0000_t75" style="width:112.8pt;height:36pt" o:oleicon="f" o:ole="">
            <v:imagedata r:id="rId305" o:title=""/>
          </v:shape>
          <o:OLEObject Type="Embed" ProgID="Equation.DSMT4" ShapeID="_x0000_i1185" DrawAspect="Content" ObjectID="_1591980062" r:id="rId306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，得</w:t>
      </w:r>
      <w:r>
        <w:rPr>
          <w:position w:val="-6"/>
        </w:rPr>
        <w:object>
          <v:shape id="_x0000_i1186" type="#_x0000_t75" style="width:28.8pt;height:13.8pt" o:oleicon="f" o:ole="">
            <v:imagedata r:id="rId307" o:title=""/>
          </v:shape>
          <o:OLEObject Type="Embed" ProgID="Equation.DSMT4" ShapeID="_x0000_i1186" DrawAspect="Content" ObjectID="_1591980063" r:id="rId308"/>
        </w:object>
      </w:r>
      <w:r w:rsidRPr="00812826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（舍去）或</w:t>
      </w:r>
      <w:r>
        <w:rPr>
          <w:position w:val="-6"/>
        </w:rPr>
        <w:object>
          <v:shape id="_x0000_i1187" type="#_x0000_t75" style="width:27pt;height:13.8pt" o:oleicon="f" o:ole="">
            <v:imagedata r:id="rId309" o:title=""/>
          </v:shape>
          <o:OLEObject Type="Embed" ProgID="Equation.DSMT4" ShapeID="_x0000_i1187" DrawAspect="Content" ObjectID="_1591980064" r:id="rId310"/>
        </w:object>
      </w:r>
      <w:r>
        <w:rPr>
          <w:rFonts w:ascii="宋体" w:eastAsia="宋体" w:hAnsi="宋体" w:cs="宋体" w:hint="eastAsia"/>
          <w:color w:val="000000"/>
          <w:sz w:val="30"/>
        </w:rPr>
        <w:t>.</w:t>
      </w:r>
    </w:p>
    <w:p w:rsidR="00812826" w:rsidRPr="00812826" w:rsidP="00812826">
      <w:pPr>
        <w:rPr>
          <w:rFonts w:ascii="宋体" w:hAnsi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所以，</w:t>
      </w:r>
      <w:r>
        <w:rPr>
          <w:rFonts w:ascii="宋体" w:hAnsi="宋体" w:cs="宋体" w:hint="eastAsia"/>
          <w:position w:val="-12"/>
          <w:szCs w:val="21"/>
        </w:rPr>
        <w:object>
          <v:shape id="_x0000_i1188" type="#_x0000_t75" style="width:22.8pt;height:18pt;mso-position-horizontal-relative:page;mso-position-vertical-relative:page" o:oleicon="f" o:ole="">
            <v:imagedata r:id="rId231" o:title=""/>
          </v:shape>
          <o:OLEObject Type="Embed" ProgID="Equation.3" ShapeID="_x0000_i1188" DrawAspect="Content" ObjectID="_1591980065" r:id="rId311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的通项公式</w:t>
      </w:r>
      <w:r>
        <w:rPr>
          <w:rFonts w:ascii="宋体" w:hAnsi="宋体" w:cs="宋体" w:hint="eastAsia"/>
          <w:position w:val="-12"/>
          <w:szCs w:val="21"/>
        </w:rPr>
        <w:object>
          <v:shape id="_x0000_i1189" type="#_x0000_t75" style="width:51.6pt;height:30.6pt" o:oleicon="f" o:ole="">
            <v:imagedata r:id="rId312" o:title=""/>
          </v:shape>
          <o:OLEObject Type="Embed" ProgID="Equation.DSMT4" ShapeID="_x0000_i1189" DrawAspect="Content" ObjectID="_1591980066" r:id="rId313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812826" w:rsidP="00812826">
      <w:pPr>
        <w:ind w:firstLine="408"/>
        <w:rPr>
          <w:rFonts w:ascii="宋体" w:hAnsi="宋体"/>
          <w:color w:val="000000"/>
          <w:szCs w:val="21"/>
        </w:rPr>
      </w:pPr>
      <w:r w:rsidRPr="004653FB">
        <w:rPr>
          <w:rFonts w:ascii="宋体" w:eastAsia="宋体" w:hAnsi="宋体" w:cs="宋体" w:hint="eastAsia"/>
          <w:color w:val="000000"/>
          <w:sz w:val="30"/>
          <w:szCs w:val="21"/>
        </w:rPr>
        <w:t>（Ⅱ）</w:t>
      </w:r>
      <w:r>
        <w:rPr>
          <w:rFonts w:ascii="宋体" w:hAnsi="宋体"/>
          <w:color w:val="000000"/>
          <w:position w:val="-24"/>
          <w:szCs w:val="21"/>
        </w:rPr>
        <w:object>
          <v:shape id="_x0000_i1190" type="#_x0000_t75" style="width:102pt;height:33pt" o:oleicon="f" o:ole="">
            <v:imagedata r:id="rId314" o:title=""/>
          </v:shape>
          <o:OLEObject Type="Embed" ProgID="Equation.DSMT4" ShapeID="_x0000_i1190" DrawAspect="Content" ObjectID="_1591980067" r:id="rId315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，由已知</w:t>
      </w:r>
      <w:r>
        <w:rPr>
          <w:rFonts w:ascii="宋体" w:hAnsi="宋体"/>
          <w:color w:val="000000"/>
          <w:position w:val="-24"/>
          <w:szCs w:val="21"/>
        </w:rPr>
        <w:object>
          <v:shape id="_x0000_i1191" type="#_x0000_t75" style="width:40.8pt;height:33pt" o:oleicon="f" o:ole="">
            <v:imagedata r:id="rId316" o:title=""/>
          </v:shape>
          <o:OLEObject Type="Embed" ProgID="Equation.DSMT4" ShapeID="_x0000_i1191" DrawAspect="Content" ObjectID="_1591980068" r:id="rId317"/>
        </w:object>
      </w:r>
      <w:r w:rsidR="00CE0EFE">
        <w:rPr>
          <w:rFonts w:ascii="宋体" w:eastAsia="宋体" w:hAnsi="宋体" w:cs="宋体" w:hint="eastAsia"/>
          <w:color w:val="000000"/>
          <w:sz w:val="30"/>
          <w:szCs w:val="21"/>
        </w:rPr>
        <w:t>，解得</w:t>
      </w:r>
      <w:r>
        <w:rPr>
          <w:position w:val="-6"/>
        </w:rPr>
        <w:object>
          <v:shape id="_x0000_i1192" type="#_x0000_t75" style="width:40.8pt;height:13.8pt" o:oleicon="f" o:ole="">
            <v:imagedata r:id="rId318" o:title=""/>
          </v:shape>
          <o:OLEObject Type="Embed" ProgID="Equation.DSMT4" ShapeID="_x0000_i1192" DrawAspect="Content" ObjectID="_1591980069" r:id="rId319"/>
        </w:object>
      </w:r>
      <w:r w:rsidRPr="00812826" w:rsidR="00CE0EFE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="00CE0EFE">
        <w:rPr>
          <w:rFonts w:ascii="宋体" w:eastAsia="宋体" w:hAnsi="宋体" w:cs="宋体" w:hint="eastAsia"/>
          <w:color w:val="000000"/>
          <w:sz w:val="30"/>
          <w:szCs w:val="21"/>
        </w:rPr>
        <w:t>（舍去）或</w:t>
      </w:r>
      <w:r>
        <w:rPr>
          <w:position w:val="-6"/>
        </w:rPr>
        <w:object>
          <v:shape id="_x0000_i1193" type="#_x0000_t75" style="width:33pt;height:13.8pt" o:oleicon="f" o:ole="">
            <v:imagedata r:id="rId320" o:title=""/>
          </v:shape>
          <o:OLEObject Type="Embed" ProgID="Equation.DSMT4" ShapeID="_x0000_i1193" DrawAspect="Content" ObjectID="_1591980070" r:id="rId321"/>
        </w:object>
      </w:r>
      <w:r w:rsidR="00CE0EFE">
        <w:rPr>
          <w:rFonts w:ascii="宋体" w:eastAsia="宋体" w:hAnsi="宋体" w:cs="宋体" w:hint="eastAsia"/>
          <w:color w:val="000000"/>
          <w:sz w:val="30"/>
        </w:rPr>
        <w:t>.</w:t>
      </w:r>
    </w:p>
    <w:p w:rsidR="00E16DB5" w:rsidP="00126B75">
      <w:r>
        <w:rPr>
          <w:rFonts w:ascii="宋体" w:eastAsia="宋体" w:hAnsi="宋体" w:cs="宋体" w:hint="eastAsia"/>
          <w:color w:val="000000"/>
          <w:sz w:val="30"/>
          <w:szCs w:val="21"/>
        </w:rPr>
        <w:t>所以</w:t>
      </w:r>
      <w:r>
        <w:rPr>
          <w:position w:val="-6"/>
        </w:rPr>
        <w:object>
          <v:shape id="_x0000_i1194" type="#_x0000_t75" style="width:33pt;height:13.8pt" o:oleicon="f" o:ole="">
            <v:imagedata r:id="rId320" o:title=""/>
          </v:shape>
          <o:OLEObject Type="Embed" ProgID="Equation.DSMT4" ShapeID="_x0000_i1194" DrawAspect="Content" ObjectID="_1591980071" r:id="rId322"/>
        </w:object>
      </w:r>
      <w:r>
        <w:rPr>
          <w:rFonts w:ascii="宋体" w:eastAsia="宋体" w:hAnsi="宋体" w:cs="宋体" w:hint="eastAsia"/>
          <w:color w:val="000000"/>
          <w:sz w:val="30"/>
        </w:rPr>
        <w:t>.</w:t>
      </w:r>
    </w:p>
    <w:p w:rsidR="00C01EF6" w:rsidP="00126B75"/>
    <w:p w:rsidR="00C01EF6" w:rsidRPr="00A42787" w:rsidP="00C01EF6">
      <w:pPr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C01EF6" w:rsidRPr="00A42787" w:rsidP="00C01EF6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3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等差数列</w:t>
      </w:r>
      <w:r w:rsidRPr="00A42787" w:rsidR="00C2514E">
        <w:rPr>
          <w:rFonts w:ascii="宋体" w:eastAsia="宋体" w:hAnsi="宋体" w:cs="宋体" w:hint="eastAsia"/>
          <w:color w:val="000000"/>
          <w:sz w:val="30"/>
          <w:szCs w:val="21"/>
        </w:rPr>
        <w:t>{</w:t>
      </w:r>
      <w:r>
        <w:rPr>
          <w:rFonts w:ascii="Arial" w:hAnsi="Arial" w:cs="Arial" w:hint="eastAsia"/>
          <w:position w:val="-12"/>
          <w:szCs w:val="21"/>
        </w:rPr>
        <w:object>
          <v:shape id="_x0000_i1195" type="#_x0000_t75" style="width:13.8pt;height:18pt;mso-position-horizontal-relative:page;mso-position-vertical-relative:page" o:oleicon="f" o:ole="">
            <v:imagedata r:id="rId323" o:title=""/>
          </v:shape>
          <o:OLEObject Type="Embed" ProgID="Equation.3" ShapeID="_x0000_i1195" DrawAspect="Content" ObjectID="_1591980072" r:id="rId324"/>
        </w:object>
      </w:r>
      <w:r w:rsidRPr="00A42787" w:rsidR="00C2514E">
        <w:rPr>
          <w:rFonts w:ascii="宋体" w:eastAsia="宋体" w:hAnsi="宋体" w:cs="宋体" w:hint="eastAsia"/>
          <w:color w:val="000000"/>
          <w:sz w:val="30"/>
          <w:szCs w:val="21"/>
        </w:rPr>
        <w:t>}</w:t>
      </w:r>
      <w:r w:rsidRPr="00A42787" w:rsidR="00C2514E">
        <w:rPr>
          <w:rFonts w:ascii="宋体" w:eastAsia="宋体" w:hAnsi="宋体" w:cs="宋体" w:hint="eastAsia"/>
          <w:color w:val="000000"/>
          <w:sz w:val="30"/>
          <w:szCs w:val="21"/>
        </w:rPr>
        <w:t>中，</w:t>
      </w:r>
      <w:r w:rsidR="00C2514E">
        <w:rPr>
          <w:rFonts w:ascii="宋体" w:eastAsia="宋体" w:hAnsi="宋体" w:cs="宋体" w:hint="eastAsia"/>
          <w:color w:val="000000"/>
          <w:sz w:val="30"/>
          <w:szCs w:val="21"/>
        </w:rPr>
        <w:t>若</w:t>
      </w:r>
      <w:r>
        <w:rPr>
          <w:rFonts w:ascii="Arial" w:hAnsi="Arial" w:cs="Arial" w:hint="eastAsia"/>
          <w:position w:val="-12"/>
          <w:szCs w:val="21"/>
        </w:rPr>
        <w:object>
          <v:shape id="_x0000_i1196" type="#_x0000_t75" style="width:70.2pt;height:18pt" o:oleicon="f" o:ole="">
            <v:imagedata r:id="rId325" o:title=""/>
          </v:shape>
          <o:OLEObject Type="Embed" ProgID="Equation.DSMT4" ShapeID="_x0000_i1196" DrawAspect="Content" ObjectID="_1591980073" r:id="rId32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="00C2514E">
        <w:rPr>
          <w:rFonts w:ascii="宋体" w:eastAsia="宋体" w:hAnsi="宋体" w:cs="宋体" w:hint="eastAsia"/>
          <w:color w:val="000000"/>
          <w:sz w:val="30"/>
          <w:szCs w:val="21"/>
        </w:rPr>
        <w:t>则</w:t>
      </w:r>
      <w:r>
        <w:rPr>
          <w:rFonts w:ascii="Arial" w:hAnsi="Arial" w:cs="Arial" w:hint="eastAsia"/>
          <w:position w:val="-12"/>
          <w:szCs w:val="21"/>
        </w:rPr>
        <w:object>
          <v:shape id="_x0000_i1197" type="#_x0000_t75" style="width:24pt;height:18pt" o:oleicon="f" o:ole="">
            <v:imagedata r:id="rId327" o:title=""/>
          </v:shape>
          <o:OLEObject Type="Embed" ProgID="Equation.DSMT4" ShapeID="_x0000_i1197" DrawAspect="Content" ObjectID="_1591980074" r:id="rId328"/>
        </w:object>
      </w:r>
      <w:r w:rsidR="00C2514E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="00C2514E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="00C2514E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C01EF6" w:rsidRPr="00A42787" w:rsidP="00C01EF6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C2514E">
        <w:rPr>
          <w:rFonts w:ascii="宋体" w:eastAsia="宋体" w:hAnsi="宋体" w:cs="宋体" w:hint="eastAsia"/>
          <w:color w:val="000000"/>
          <w:sz w:val="30"/>
          <w:szCs w:val="21"/>
        </w:rPr>
        <w:t xml:space="preserve">  (A)  </w:t>
      </w:r>
      <w:r w:rsidR="00C2514E">
        <w:rPr>
          <w:rFonts w:ascii="宋体" w:eastAsia="宋体" w:hAnsi="宋体" w:cs="宋体" w:hint="eastAsia"/>
          <w:color w:val="000000"/>
          <w:sz w:val="30"/>
          <w:szCs w:val="21"/>
        </w:rPr>
        <w:t>10</w:t>
      </w:r>
      <w:r w:rsidRPr="00C2514E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(B)  </w:t>
      </w:r>
      <w:r w:rsidR="00C2514E">
        <w:rPr>
          <w:rFonts w:ascii="宋体" w:eastAsia="宋体" w:hAnsi="宋体" w:cs="宋体" w:hint="eastAsia"/>
          <w:color w:val="000000"/>
          <w:sz w:val="30"/>
          <w:szCs w:val="21"/>
        </w:rPr>
        <w:t xml:space="preserve">12  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C2514E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(C)  </w:t>
      </w:r>
      <w:r w:rsidRPr="00C2514E" w:rsidR="00C2514E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14</w:t>
      </w:r>
      <w:r w:rsidR="00C2514E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(D)  8</w:t>
      </w:r>
    </w:p>
    <w:p w:rsidR="00C01EF6" w:rsidRPr="00A42787" w:rsidP="00C01EF6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23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本小题满分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12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分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C01EF6" w:rsidRPr="00A42787" w:rsidP="00C01EF6">
      <w:pPr>
        <w:spacing w:line="60" w:lineRule="atLeast"/>
        <w:jc w:val="left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已知等比数列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{</w:t>
      </w:r>
      <w:r>
        <w:rPr>
          <w:rFonts w:ascii="Arial" w:hAnsi="Arial" w:cs="Arial" w:hint="eastAsia"/>
          <w:position w:val="-12"/>
          <w:szCs w:val="21"/>
        </w:rPr>
        <w:object>
          <v:shape id="_x0000_i1198" type="#_x0000_t75" style="width:13.8pt;height:18pt;mso-position-horizontal-relative:page;mso-position-vertical-relative:page" o:oleicon="f" o:ole="">
            <v:imagedata r:id="rId323" o:title=""/>
          </v:shape>
          <o:OLEObject Type="Embed" ProgID="Equation.3" ShapeID="_x0000_i1198" DrawAspect="Content" ObjectID="_1591980075" r:id="rId329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}</w:t>
      </w:r>
      <w:r w:rsidR="001A17D2">
        <w:rPr>
          <w:rFonts w:ascii="宋体" w:eastAsia="宋体" w:hAnsi="宋体" w:cs="宋体" w:hint="eastAsia"/>
          <w:color w:val="000000"/>
          <w:sz w:val="30"/>
          <w:szCs w:val="21"/>
        </w:rPr>
        <w:t>的各项都是正数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="001A17D2">
        <w:rPr>
          <w:rFonts w:ascii="宋体" w:eastAsia="宋体" w:hAnsi="宋体" w:cs="宋体" w:hint="eastAsia"/>
          <w:color w:val="000000"/>
          <w:sz w:val="30"/>
          <w:szCs w:val="21"/>
        </w:rPr>
        <w:t>且</w:t>
      </w:r>
      <w:r>
        <w:rPr>
          <w:rFonts w:ascii="Arial" w:hAnsi="Arial" w:cs="Arial" w:hint="eastAsia"/>
          <w:position w:val="-12"/>
          <w:szCs w:val="21"/>
        </w:rPr>
        <w:object>
          <v:shape id="_x0000_i1199" type="#_x0000_t75" style="width:117pt;height:18pt" o:oleicon="f" o:ole="">
            <v:imagedata r:id="rId330" o:title=""/>
          </v:shape>
          <o:OLEObject Type="Embed" ProgID="Equation.DSMT4" ShapeID="_x0000_i1199" DrawAspect="Content" ObjectID="_1591980076" r:id="rId331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. （Ⅰ）求</w:t>
      </w:r>
      <w:r>
        <w:rPr>
          <w:rFonts w:ascii="宋体" w:hAnsi="宋体" w:cs="宋体" w:hint="eastAsia"/>
          <w:position w:val="-10"/>
          <w:szCs w:val="21"/>
        </w:rPr>
        <w:object>
          <v:shape id="_x0000_i1200" type="#_x0000_t75" style="width:22.8pt;height:18pt" o:oleicon="f" o:ole="">
            <v:imagedata r:id="rId332" o:title=""/>
          </v:shape>
          <o:OLEObject Type="Embed" ProgID="Equation.DSMT4" ShapeID="_x0000_i1200" DrawAspect="Content" ObjectID="_1591980077" r:id="rId333"/>
        </w:object>
      </w:r>
      <w:r w:rsidR="001A17D2">
        <w:rPr>
          <w:rFonts w:ascii="宋体" w:eastAsia="宋体" w:hAnsi="宋体" w:cs="宋体" w:hint="eastAsia"/>
          <w:color w:val="000000"/>
          <w:sz w:val="30"/>
          <w:szCs w:val="21"/>
        </w:rPr>
        <w:t>的通项公式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；</w:t>
      </w:r>
    </w:p>
    <w:p w:rsidR="00C01EF6" w:rsidRPr="00A42787" w:rsidP="00C01EF6">
      <w:pPr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</w:t>
      </w:r>
      <w:r w:rsidR="001A17D2">
        <w:rPr>
          <w:rFonts w:ascii="宋体" w:eastAsia="宋体" w:hAnsi="宋体" w:cs="宋体" w:hint="eastAsia"/>
          <w:color w:val="000000"/>
          <w:sz w:val="30"/>
          <w:szCs w:val="21"/>
        </w:rPr>
        <w:t>（Ⅱ）求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{</w:t>
      </w:r>
      <w:r>
        <w:rPr>
          <w:rFonts w:ascii="Arial" w:hAnsi="Arial" w:cs="Arial" w:hint="eastAsia"/>
          <w:position w:val="-12"/>
          <w:szCs w:val="21"/>
        </w:rPr>
        <w:object>
          <v:shape id="_x0000_i1201" type="#_x0000_t75" style="width:13.8pt;height:18pt;mso-position-horizontal-relative:page;mso-position-vertical-relative:page" o:oleicon="f" o:ole="">
            <v:imagedata r:id="rId323" o:title=""/>
          </v:shape>
          <o:OLEObject Type="Embed" ProgID="Equation.3" ShapeID="_x0000_i1201" DrawAspect="Content" ObjectID="_1591980078" r:id="rId334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}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的前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5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项和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1A17D2" w:rsidP="00C01EF6">
      <w:pPr>
        <w:jc w:val="left"/>
        <w:rPr>
          <w:rFonts w:ascii="宋体" w:hAnsi="宋体" w:cs="宋体"/>
          <w:szCs w:val="21"/>
        </w:rPr>
      </w:pPr>
      <w:r w:rsidRPr="00EC05BA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设</w:t>
      </w:r>
      <w:r>
        <w:rPr>
          <w:rFonts w:ascii="宋体" w:hAnsi="宋体" w:cs="宋体" w:hint="eastAsia"/>
          <w:position w:val="-12"/>
          <w:szCs w:val="21"/>
        </w:rPr>
        <w:object>
          <v:shape id="_x0000_i1202" type="#_x0000_t75" style="width:22.8pt;height:18pt;mso-position-horizontal-relative:page;mso-position-vertical-relative:page" o:oleicon="f" o:ole="">
            <v:imagedata r:id="rId231" o:title=""/>
          </v:shape>
          <o:OLEObject Type="Embed" ProgID="Equation.3" ShapeID="_x0000_i1202" DrawAspect="Content" ObjectID="_1591980079" r:id="rId335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的公比为</w:t>
      </w:r>
      <w:r>
        <w:rPr>
          <w:rFonts w:ascii="宋体" w:hAnsi="宋体" w:cs="宋体" w:hint="eastAsia"/>
          <w:position w:val="-12"/>
          <w:szCs w:val="21"/>
        </w:rPr>
        <w:object>
          <v:shape id="_x0000_i1203" type="#_x0000_t75" style="width:10.2pt;height:13.2pt" o:oleicon="f" o:ole="">
            <v:imagedata r:id="rId336" o:title=""/>
          </v:shape>
          <o:OLEObject Type="Embed" ProgID="Equation.DSMT4" ShapeID="_x0000_i1203" DrawAspect="Content" ObjectID="_1591980080" r:id="rId337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由已知得</w:t>
      </w:r>
    </w:p>
    <w:p w:rsidR="00C01EF6" w:rsidP="00C01EF6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12"/>
          <w:szCs w:val="21"/>
        </w:rPr>
        <w:object>
          <v:shape id="_x0000_i1204" type="#_x0000_t75" style="width:76.8pt;height:40.2pt" o:oleicon="f" o:ole="">
            <v:imagedata r:id="rId338" o:title=""/>
          </v:shape>
          <o:OLEObject Type="Embed" ProgID="Equation.DSMT4" ShapeID="_x0000_i1204" DrawAspect="Content" ObjectID="_1591980081" r:id="rId339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解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得</w:t>
      </w:r>
      <w:r>
        <w:rPr>
          <w:rFonts w:ascii="宋体" w:hAnsi="宋体" w:cs="宋体" w:hint="eastAsia"/>
          <w:position w:val="-10"/>
          <w:szCs w:val="21"/>
        </w:rPr>
        <w:object>
          <v:shape id="_x0000_i1205" type="#_x0000_t75" style="width:42pt;height:37.8pt" o:oleicon="f" o:ole="">
            <v:imagedata r:id="rId340" o:title=""/>
          </v:shape>
          <o:OLEObject Type="Embed" ProgID="Equation.DSMT4" ShapeID="_x0000_i1205" DrawAspect="Content" ObjectID="_1591980082" r:id="rId341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（舍去）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hAnsi="宋体" w:cs="宋体" w:hint="eastAsia"/>
          <w:position w:val="-10"/>
          <w:szCs w:val="21"/>
        </w:rPr>
        <w:object>
          <v:shape id="_x0000_i1206" type="#_x0000_t75" style="width:42pt;height:52.2pt" o:oleicon="f" o:ole="">
            <v:imagedata r:id="rId342" o:title=""/>
          </v:shape>
          <o:OLEObject Type="Embed" ProgID="Equation.DSMT4" ShapeID="_x0000_i1206" DrawAspect="Content" ObjectID="_1591980083" r:id="rId343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所以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通项公式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hAnsi="宋体" w:cs="宋体" w:hint="eastAsia"/>
          <w:position w:val="-10"/>
          <w:szCs w:val="21"/>
        </w:rPr>
        <w:object>
          <v:shape id="_x0000_i1207" type="#_x0000_t75" style="width:1in;height:36.6pt" o:oleicon="f" o:ole="">
            <v:imagedata r:id="rId344" o:title=""/>
          </v:shape>
          <o:OLEObject Type="Embed" ProgID="Equation.DSMT4" ShapeID="_x0000_i1207" DrawAspect="Content" ObjectID="_1591980084" r:id="rId345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.                                 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</w:p>
    <w:p w:rsidR="00C01EF6" w:rsidRPr="00693FF7" w:rsidP="00693FF7">
      <w:pPr>
        <w:jc w:val="left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(Ⅱ）</w:t>
      </w:r>
      <w:r>
        <w:rPr>
          <w:rFonts w:ascii="宋体" w:hAnsi="宋体" w:cs="宋体" w:hint="eastAsia"/>
          <w:position w:val="-12"/>
          <w:szCs w:val="21"/>
        </w:rPr>
        <w:object>
          <v:shape id="_x0000_i1208" type="#_x0000_t75" style="width:22.8pt;height:18pt;mso-position-horizontal-relative:page;mso-position-vertical-relative:page" o:oleicon="f" o:ole="">
            <v:imagedata r:id="rId249" o:title=""/>
          </v:shape>
          <o:OLEObject Type="Embed" ProgID="Equation.3" ShapeID="_x0000_i1208" DrawAspect="Content" ObjectID="_1591980085" r:id="rId34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的前5项和</w:t>
      </w:r>
      <w:r>
        <w:rPr>
          <w:rFonts w:ascii="宋体" w:hAnsi="宋体" w:cs="宋体" w:hint="eastAsia"/>
          <w:position w:val="-24"/>
          <w:szCs w:val="21"/>
        </w:rPr>
        <w:object>
          <v:shape id="_x0000_i1209" type="#_x0000_t75" style="width:120pt;height:70.2pt" o:oleicon="f" o:ole="">
            <v:imagedata r:id="rId347" o:title=""/>
          </v:shape>
          <o:OLEObject Type="Embed" ProgID="Equation.DSMT4" ShapeID="_x0000_i1209" DrawAspect="Content" ObjectID="_1591980086" r:id="rId348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</w:t>
      </w:r>
    </w:p>
    <w:p w:rsidR="00020E7F" w:rsidRPr="00A42787" w:rsidP="00A42787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六、导数</w:t>
      </w:r>
    </w:p>
    <w:p w:rsidR="00951DF6" w:rsidP="00831075">
      <w:pPr>
        <w:ind w:left="600" w:leftChars="200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</w:p>
    <w:p w:rsidR="00951DF6" w:rsidRPr="00A42787" w:rsidP="00951DF6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951DF6" w:rsidP="00951DF6">
      <w:pPr>
        <w:rPr>
          <w:rFonts w:ascii="宋体" w:hAnsi="宋体" w:cs="Calibri"/>
          <w:kern w:val="0"/>
          <w:sz w:val="28"/>
          <w:szCs w:val="28"/>
          <w:u w:val="single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20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951DF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函数</w:t>
      </w:r>
      <w:r>
        <w:rPr>
          <w:rFonts w:hint="eastAsia"/>
          <w:position w:val="-10"/>
          <w:szCs w:val="21"/>
        </w:rPr>
        <w:object>
          <v:shape id="_x0000_i1210" type="#_x0000_t75" style="width:100.2pt;height:18pt" o:oleicon="f" o:ole="">
            <v:imagedata r:id="rId349" o:title=""/>
          </v:shape>
          <o:OLEObject Type="Embed" ProgID="Equation.DSMT4" ShapeID="_x0000_i1210" DrawAspect="Content" ObjectID="_1591980087" r:id="rId350"/>
        </w:object>
      </w:r>
      <w:r w:rsidRPr="00951DF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的极大值为</w:t>
      </w:r>
      <w:r w:rsidRPr="00951DF6">
        <w:rPr>
          <w:rFonts w:ascii="宋体" w:eastAsia="宋体" w:hAnsi="宋体" w:cs="宋体"/>
          <w:color w:val="000000"/>
          <w:kern w:val="0"/>
          <w:sz w:val="30"/>
          <w:szCs w:val="21"/>
          <w:u w:val="single"/>
        </w:rPr>
        <w:t xml:space="preserve">  </w:t>
      </w:r>
      <w:r w:rsidRPr="00CC568E">
        <w:rPr>
          <w:rFonts w:ascii="宋体" w:eastAsia="宋体" w:hAnsi="宋体" w:cs="宋体"/>
          <w:color w:val="000000"/>
          <w:kern w:val="0"/>
          <w:sz w:val="30"/>
          <w:szCs w:val="21"/>
          <w:u w:val="single"/>
          <w:shd w:val="pct15" w:color="auto" w:fill="FFFFFF"/>
        </w:rPr>
        <w:t xml:space="preserve"> </w:t>
      </w:r>
      <w:r w:rsidRPr="00CC568E" w:rsidR="00CC568E">
        <w:rPr>
          <w:rFonts w:ascii="宋体" w:eastAsia="宋体" w:hAnsi="宋体" w:cs="宋体" w:hint="eastAsia"/>
          <w:color w:val="000000"/>
          <w:kern w:val="0"/>
          <w:sz w:val="30"/>
          <w:szCs w:val="21"/>
          <w:u w:val="single"/>
          <w:shd w:val="pct15" w:color="auto" w:fill="FFFFFF"/>
        </w:rPr>
        <w:t>1</w:t>
      </w:r>
      <w:r w:rsidRPr="00CC568E">
        <w:rPr>
          <w:rFonts w:ascii="宋体" w:eastAsia="宋体" w:hAnsi="宋体" w:cs="宋体"/>
          <w:color w:val="000000"/>
          <w:kern w:val="0"/>
          <w:sz w:val="30"/>
          <w:szCs w:val="21"/>
          <w:u w:val="single"/>
          <w:shd w:val="pct15" w:color="auto" w:fill="FFFFFF"/>
        </w:rPr>
        <w:t xml:space="preserve">    </w:t>
      </w:r>
      <w:r w:rsidRPr="00951DF6">
        <w:rPr>
          <w:rFonts w:ascii="宋体" w:eastAsia="宋体" w:hAnsi="宋体" w:cs="宋体"/>
          <w:color w:val="000000"/>
          <w:kern w:val="0"/>
          <w:sz w:val="30"/>
          <w:szCs w:val="21"/>
          <w:u w:val="single"/>
        </w:rPr>
        <w:t xml:space="preserve">  </w:t>
      </w:r>
      <w:r w:rsidR="00CC568E">
        <w:rPr>
          <w:rFonts w:ascii="宋体" w:eastAsia="宋体" w:hAnsi="宋体" w:cs="宋体" w:hint="eastAsia"/>
          <w:color w:val="000000"/>
          <w:kern w:val="0"/>
          <w:sz w:val="30"/>
          <w:szCs w:val="21"/>
          <w:u w:val="single"/>
        </w:rPr>
        <w:t>.</w:t>
      </w:r>
    </w:p>
    <w:p w:rsidR="00951DF6" w:rsidRPr="00951DF6" w:rsidP="00951DF6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25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951DF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已知函数</w:t>
      </w:r>
      <w:r>
        <w:rPr>
          <w:rFonts w:hint="eastAsia"/>
          <w:position w:val="-10"/>
          <w:szCs w:val="21"/>
        </w:rPr>
        <w:object>
          <v:shape id="_x0000_i1211" type="#_x0000_t75" style="width:94.8pt;height:18pt" o:oleicon="f" o:ole="">
            <v:imagedata r:id="rId351" o:title=""/>
          </v:shape>
          <o:OLEObject Type="Embed" ProgID="Equation.DSMT4" ShapeID="_x0000_i1211" DrawAspect="Content" ObjectID="_1591980088" r:id="rId352"/>
        </w:object>
      </w:r>
      <w:r w:rsidRPr="00951DF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，曲线</w:t>
      </w:r>
      <w:r>
        <w:rPr>
          <w:rFonts w:hint="eastAsia"/>
          <w:position w:val="-10"/>
          <w:szCs w:val="21"/>
        </w:rPr>
        <w:object>
          <v:shape id="_x0000_i1212" type="#_x0000_t75" style="width:46.8pt;height:16.2pt" o:oleicon="f" o:ole="">
            <v:imagedata r:id="rId353" o:title=""/>
          </v:shape>
          <o:OLEObject Type="Embed" ProgID="Equation.DSMT4" ShapeID="_x0000_i1212" DrawAspect="Content" ObjectID="_1591980089" r:id="rId354"/>
        </w:object>
      </w:r>
      <w:r w:rsidRPr="00951DF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在点</w:t>
      </w:r>
      <w:r>
        <w:rPr>
          <w:position w:val="-10"/>
        </w:rPr>
        <w:object>
          <v:shape id="_x0000_i1213" type="#_x0000_t75" style="width:28.2pt;height:16.2pt" o:oleicon="f" o:ole="">
            <v:imagedata r:id="rId355" o:title=""/>
          </v:shape>
          <o:OLEObject Type="Embed" ProgID="Equation.DSMT4" ShapeID="_x0000_i1213" DrawAspect="Content" ObjectID="_1591980090" r:id="rId356"/>
        </w:object>
      </w:r>
      <w:r w:rsidRPr="00951DF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处的切线为</w:t>
      </w:r>
      <w:r>
        <w:rPr>
          <w:rFonts w:hint="eastAsia"/>
          <w:position w:val="-10"/>
          <w:szCs w:val="21"/>
        </w:rPr>
        <w:object>
          <v:shape id="_x0000_i1214" type="#_x0000_t75" style="width:30pt;height:13.2pt" o:oleicon="f" o:ole="">
            <v:imagedata r:id="rId357" o:title=""/>
          </v:shape>
          <o:OLEObject Type="Embed" ProgID="Equation.DSMT4" ShapeID="_x0000_i1214" DrawAspect="Content" ObjectID="_1591980091" r:id="rId358"/>
        </w:object>
      </w:r>
    </w:p>
    <w:p w:rsidR="00951DF6" w:rsidP="00CC568E">
      <w:pPr>
        <w:autoSpaceDE w:val="0"/>
        <w:autoSpaceDN w:val="0"/>
        <w:adjustRightInd w:val="0"/>
        <w:ind w:left="420"/>
        <w:rPr>
          <w:rFonts w:ascii="宋体" w:hAnsi="宋体" w:cs="宋体"/>
          <w:kern w:val="0"/>
          <w:szCs w:val="21"/>
          <w:lang w:val="zh-CN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 w:rsidRPr="00951DF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求</w:t>
      </w:r>
      <w:r>
        <w:rPr>
          <w:rFonts w:hint="eastAsia"/>
          <w:position w:val="-10"/>
          <w:szCs w:val="21"/>
        </w:rPr>
        <w:object>
          <v:shape id="_x0000_i1215" type="#_x0000_t75" style="width:19.8pt;height:15pt" o:oleicon="f" o:ole="">
            <v:imagedata r:id="rId359" o:title=""/>
          </v:shape>
          <o:OLEObject Type="Embed" ProgID="Equation.DSMT4" ShapeID="_x0000_i1215" DrawAspect="Content" ObjectID="_1591980092" r:id="rId360"/>
        </w:objec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;</w:t>
      </w:r>
      <w:r w:rsidRPr="00951DF6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(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Ⅱ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)</w:t>
      </w:r>
      <w:r w:rsidRPr="00951DF6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 w:rsidRPr="00951DF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求</w:t>
      </w:r>
      <w:r>
        <w:rPr>
          <w:rFonts w:hint="eastAsia"/>
          <w:position w:val="-10"/>
          <w:szCs w:val="21"/>
        </w:rPr>
        <w:object>
          <v:shape id="_x0000_i1216" type="#_x0000_t75" style="width:27pt;height:16.2pt" o:oleicon="f" o:ole="">
            <v:imagedata r:id="rId361" o:title=""/>
          </v:shape>
          <o:OLEObject Type="Embed" ProgID="Equation.DSMT4" ShapeID="_x0000_i1216" DrawAspect="Content" ObjectID="_1591980093" r:id="rId362"/>
        </w:object>
      </w:r>
      <w:r w:rsidRPr="00951DF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的单调区间，并说明它在各区间的单调性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.</w:t>
      </w:r>
    </w:p>
    <w:p w:rsidR="00CC568E" w:rsidP="005B3977">
      <w:pPr>
        <w:ind w:left="1350" w:hanging="1350" w:hangingChars="450"/>
        <w:jc w:val="left"/>
        <w:rPr>
          <w:rFonts w:ascii="宋体" w:hAnsi="宋体" w:cs="宋体"/>
          <w:szCs w:val="21"/>
        </w:rPr>
      </w:pPr>
      <w:r w:rsidRPr="005B3977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>
        <w:rPr>
          <w:position w:val="-10"/>
        </w:rPr>
        <w:object>
          <v:shape id="_x0000_i1217" type="#_x0000_t75" style="width:91.2pt;height:18pt" o:oleicon="f" o:ole="">
            <v:imagedata r:id="rId363" o:title=""/>
          </v:shape>
          <o:OLEObject Type="Embed" ProgID="Equation.DSMT4" ShapeID="_x0000_i1217" DrawAspect="Content" ObjectID="_1591980094" r:id="rId364"/>
        </w:object>
      </w:r>
      <w:r w:rsidR="00817AB6">
        <w:rPr>
          <w:rFonts w:ascii="宋体" w:eastAsia="宋体" w:hAnsi="宋体" w:cs="宋体" w:hint="eastAsia"/>
          <w:color w:val="000000"/>
          <w:sz w:val="30"/>
        </w:rPr>
        <w:t>由</w:t>
      </w:r>
      <w:r>
        <w:rPr>
          <w:position w:val="-10"/>
        </w:rPr>
        <w:object>
          <v:shape id="_x0000_i1218" type="#_x0000_t75" style="width:43.8pt;height:16.2pt" o:oleicon="f" o:ole="">
            <v:imagedata r:id="rId365" o:title=""/>
          </v:shape>
          <o:OLEObject Type="Embed" ProgID="Equation.DSMT4" ShapeID="_x0000_i1218" DrawAspect="Content" ObjectID="_1591980095" r:id="rId366"/>
        </w:object>
      </w:r>
      <w:r w:rsidR="00817AB6">
        <w:rPr>
          <w:rFonts w:ascii="宋体" w:eastAsia="宋体" w:hAnsi="宋体" w:cs="宋体" w:hint="eastAsia"/>
          <w:color w:val="000000"/>
          <w:sz w:val="30"/>
        </w:rPr>
        <w:t>得</w:t>
      </w:r>
      <w:r>
        <w:rPr>
          <w:position w:val="-6"/>
        </w:rPr>
        <w:object>
          <v:shape id="_x0000_i1219" type="#_x0000_t75" style="width:49.2pt;height:13.8pt" o:oleicon="f" o:ole="">
            <v:imagedata r:id="rId367" o:title=""/>
          </v:shape>
          <o:OLEObject Type="Embed" ProgID="Equation.DSMT4" ShapeID="_x0000_i1219" DrawAspect="Content" ObjectID="_1591980096" r:id="rId368"/>
        </w:object>
      </w:r>
      <w:r w:rsidR="00817AB6">
        <w:rPr>
          <w:rFonts w:ascii="宋体" w:eastAsia="宋体" w:hAnsi="宋体" w:cs="宋体" w:hint="eastAsia"/>
          <w:color w:val="000000"/>
          <w:sz w:val="30"/>
        </w:rPr>
        <w:t>，所以</w:t>
      </w:r>
      <w:r>
        <w:rPr>
          <w:position w:val="-6"/>
        </w:rPr>
        <w:object>
          <v:shape id="_x0000_i1220" type="#_x0000_t75" style="width:34.2pt;height:13.8pt" o:oleicon="f" o:ole="">
            <v:imagedata r:id="rId369" o:title=""/>
          </v:shape>
          <o:OLEObject Type="Embed" ProgID="Equation.DSMT4" ShapeID="_x0000_i1220" DrawAspect="Content" ObjectID="_1591980097" r:id="rId370"/>
        </w:object>
      </w:r>
      <w:r w:rsidR="00817AB6">
        <w:rPr>
          <w:rFonts w:ascii="宋体" w:eastAsia="宋体" w:hAnsi="宋体" w:cs="宋体" w:hint="eastAsia"/>
          <w:color w:val="000000"/>
          <w:sz w:val="30"/>
        </w:rPr>
        <w:t>，又由</w:t>
      </w:r>
      <w:r w:rsidRPr="00951DF6" w:rsidR="00817AB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点</w:t>
      </w:r>
      <w:r>
        <w:rPr>
          <w:position w:val="-10"/>
        </w:rPr>
        <w:object>
          <v:shape id="_x0000_i1221" type="#_x0000_t75" style="width:28.2pt;height:16.2pt" o:oleicon="f" o:ole="">
            <v:imagedata r:id="rId355" o:title=""/>
          </v:shape>
          <o:OLEObject Type="Embed" ProgID="Equation.DSMT4" ShapeID="_x0000_i1221" DrawAspect="Content" ObjectID="_1591980098" r:id="rId371"/>
        </w:object>
      </w:r>
      <w:r w:rsidR="00817AB6">
        <w:rPr>
          <w:rFonts w:ascii="宋体" w:eastAsia="宋体" w:hAnsi="宋体" w:cs="宋体" w:hint="eastAsia"/>
          <w:color w:val="000000"/>
          <w:sz w:val="30"/>
        </w:rPr>
        <w:t>在</w:t>
      </w:r>
      <w:r w:rsidRPr="00951DF6" w:rsidR="00817AB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曲线</w:t>
      </w:r>
      <w:r>
        <w:rPr>
          <w:rFonts w:hint="eastAsia"/>
          <w:position w:val="-10"/>
          <w:szCs w:val="21"/>
        </w:rPr>
        <w:object>
          <v:shape id="_x0000_i1222" type="#_x0000_t75" style="width:46.8pt;height:16.2pt" o:oleicon="f" o:ole="">
            <v:imagedata r:id="rId353" o:title=""/>
          </v:shape>
          <o:OLEObject Type="Embed" ProgID="Equation.DSMT4" ShapeID="_x0000_i1222" DrawAspect="Content" ObjectID="_1591980099" r:id="rId372"/>
        </w:object>
      </w:r>
      <w:r w:rsidR="00817AB6">
        <w:rPr>
          <w:rFonts w:ascii="宋体" w:eastAsia="宋体" w:hAnsi="宋体" w:cs="宋体" w:hint="eastAsia"/>
          <w:color w:val="000000"/>
          <w:sz w:val="30"/>
          <w:szCs w:val="21"/>
        </w:rPr>
        <w:t>，得</w:t>
      </w:r>
      <w:r>
        <w:rPr>
          <w:position w:val="-6"/>
        </w:rPr>
        <w:object>
          <v:shape id="_x0000_i1223" type="#_x0000_t75" style="width:58.8pt;height:13.8pt" o:oleicon="f" o:ole="">
            <v:imagedata r:id="rId373" o:title=""/>
          </v:shape>
          <o:OLEObject Type="Embed" ProgID="Equation.DSMT4" ShapeID="_x0000_i1223" DrawAspect="Content" ObjectID="_1591980100" r:id="rId374"/>
        </w:object>
      </w:r>
      <w:r w:rsidR="00817AB6">
        <w:rPr>
          <w:rFonts w:ascii="宋体" w:eastAsia="宋体" w:hAnsi="宋体" w:cs="宋体" w:hint="eastAsia"/>
          <w:color w:val="000000"/>
          <w:sz w:val="30"/>
        </w:rPr>
        <w:t>，所以</w:t>
      </w:r>
      <w:r>
        <w:rPr>
          <w:position w:val="-6"/>
        </w:rPr>
        <w:object>
          <v:shape id="_x0000_i1224" type="#_x0000_t75" style="width:25.8pt;height:13.8pt" o:oleicon="f" o:ole="">
            <v:imagedata r:id="rId375" o:title=""/>
          </v:shape>
          <o:OLEObject Type="Embed" ProgID="Equation.DSMT4" ShapeID="_x0000_i1224" DrawAspect="Content" ObjectID="_1591980101" r:id="rId376"/>
        </w:object>
      </w:r>
      <w:r w:rsidR="00817AB6">
        <w:rPr>
          <w:rFonts w:ascii="宋体" w:eastAsia="宋体" w:hAnsi="宋体" w:cs="宋体" w:hint="eastAsia"/>
          <w:color w:val="000000"/>
          <w:sz w:val="30"/>
        </w:rPr>
        <w:t>.</w:t>
      </w:r>
    </w:p>
    <w:p w:rsidR="00CC568E" w:rsidP="00CC568E">
      <w:pPr>
        <w:ind w:left="424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(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Ⅱ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)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由</w:t>
      </w:r>
      <w:r>
        <w:rPr>
          <w:rFonts w:ascii="宋体" w:hAnsi="宋体" w:cs="宋体" w:hint="eastAsia"/>
          <w:position w:val="-10"/>
          <w:szCs w:val="21"/>
        </w:rPr>
        <w:object>
          <v:shape id="_x0000_i1225" type="#_x0000_t75" style="width:85.2pt;height:18pt" o:oleicon="f" o:ole="">
            <v:imagedata r:id="rId377" o:title=""/>
          </v:shape>
          <o:OLEObject Type="Embed" ProgID="Equation.DSMT4" ShapeID="_x0000_i1225" DrawAspect="Content" ObjectID="_1591980102" r:id="rId378"/>
        </w:object>
      </w:r>
      <w:r w:rsidR="00817AB6">
        <w:rPr>
          <w:rFonts w:ascii="宋体" w:eastAsia="宋体" w:hAnsi="宋体" w:cs="宋体" w:hint="eastAsia"/>
          <w:color w:val="000000"/>
          <w:sz w:val="30"/>
          <w:szCs w:val="21"/>
        </w:rPr>
        <w:t>令</w:t>
      </w:r>
      <w:r>
        <w:rPr>
          <w:rFonts w:ascii="宋体" w:hAnsi="宋体" w:cs="宋体" w:hint="eastAsia"/>
          <w:position w:val="-10"/>
          <w:szCs w:val="21"/>
        </w:rPr>
        <w:object>
          <v:shape id="_x0000_i1226" type="#_x0000_t75" style="width:48pt;height:16.2pt" o:oleicon="f" o:ole="">
            <v:imagedata r:id="rId379" o:title=""/>
          </v:shape>
          <o:OLEObject Type="Embed" ProgID="Equation.DSMT4" ShapeID="_x0000_i1226" DrawAspect="Content" ObjectID="_1591980103" r:id="rId380"/>
        </w:object>
      </w:r>
      <w:r w:rsidR="00817AB6">
        <w:rPr>
          <w:rFonts w:ascii="宋体" w:eastAsia="宋体" w:hAnsi="宋体" w:cs="宋体" w:hint="eastAsia"/>
          <w:color w:val="000000"/>
          <w:sz w:val="30"/>
          <w:szCs w:val="21"/>
        </w:rPr>
        <w:t>，得</w:t>
      </w:r>
      <w:r>
        <w:rPr>
          <w:position w:val="-24"/>
        </w:rPr>
        <w:object>
          <v:shape id="_x0000_i1227" type="#_x0000_t75" style="width:66pt;height:31.2pt" o:oleicon="f" o:ole="">
            <v:imagedata r:id="rId381" o:title=""/>
          </v:shape>
          <o:OLEObject Type="Embed" ProgID="Equation.DSMT4" ShapeID="_x0000_i1227" DrawAspect="Content" ObjectID="_1591980104" r:id="rId382"/>
        </w:object>
      </w:r>
    </w:p>
    <w:p w:rsidR="00817AB6" w:rsidP="00CD3410">
      <w:pPr>
        <w:ind w:left="606" w:firstLine="450" w:leftChars="202" w:firstLineChars="150"/>
        <w:jc w:val="left"/>
        <w:rPr>
          <w:rFonts w:ascii="宋体" w:hAnsi="宋体" w:cs="宋体"/>
          <w:szCs w:val="21"/>
        </w:rPr>
      </w:pPr>
      <w:r>
        <w:rPr>
          <w:position w:val="-24"/>
        </w:rPr>
        <w:object>
          <v:shape id="_x0000_i1228" type="#_x0000_t75" style="width:270pt;height:31.2pt" o:oleicon="f" o:ole="">
            <v:imagedata r:id="rId383" o:title=""/>
          </v:shape>
          <o:OLEObject Type="Embed" ProgID="Equation.DSMT4" ShapeID="_x0000_i1228" DrawAspect="Content" ObjectID="_1591980105" r:id="rId384"/>
        </w:object>
      </w:r>
      <w:r w:rsidRPr="00A42787" w:rsidR="00CC568E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</w:p>
    <w:p w:rsidR="00CC568E" w:rsidRPr="00DE18E0" w:rsidP="00DE18E0">
      <w:pPr>
        <w:ind w:firstLine="600" w:firstLineChars="200"/>
      </w:pPr>
      <w:r>
        <w:rPr>
          <w:rFonts w:hint="eastAsia"/>
        </w:rPr>
        <w:object>
          <v:shape id="_x0000_i1229" type="#_x0000_t75" style="width:232.8pt;height:31.2pt" o:oleicon="f" o:ole="">
            <v:imagedata r:id="rId385" o:title=""/>
          </v:shape>
          <o:OLEObject Type="Embed" ProgID="Equation.DSMT4" ShapeID="_x0000_i1229" DrawAspect="Content" ObjectID="_1591980106" r:id="rId386"/>
        </w:object>
      </w:r>
    </w:p>
    <w:p w:rsidR="00CC568E" w:rsidP="00DE18E0">
      <w:pPr>
        <w:autoSpaceDE w:val="0"/>
        <w:autoSpaceDN w:val="0"/>
        <w:adjustRightInd w:val="0"/>
        <w:ind w:firstLine="600" w:firstLineChars="20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position w:val="-10"/>
          <w:szCs w:val="21"/>
        </w:rPr>
        <w:object>
          <v:shape id="_x0000_i1230" type="#_x0000_t75" style="width:205.2pt;height:31.2pt" o:oleicon="f" o:ole="">
            <v:imagedata r:id="rId387" o:title=""/>
          </v:shape>
          <o:OLEObject Type="Embed" ProgID="Equation.DSMT4" ShapeID="_x0000_i1230" DrawAspect="Content" ObjectID="_1591980107" r:id="rId388"/>
        </w:object>
      </w:r>
      <w:r>
        <w:rPr>
          <w:rFonts w:ascii="宋体" w:hAnsi="宋体" w:cs="宋体" w:hint="eastAsia"/>
          <w:position w:val="-10"/>
          <w:szCs w:val="21"/>
        </w:rPr>
        <w:object>
          <v:shape id="_x0000_i1231" type="#_x0000_t75" style="width:94.2pt;height:30.6pt" o:oleicon="f" o:ole="">
            <v:imagedata r:id="rId389" o:title=""/>
          </v:shape>
          <o:OLEObject Type="Embed" ProgID="Equation.DSMT4" ShapeID="_x0000_i1231" DrawAspect="Content" ObjectID="_1591980108" r:id="rId390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</w:p>
    <w:p w:rsidR="00C533CF" w:rsidRPr="00A42787" w:rsidP="00C533CF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C533CF" w:rsidRPr="00C533CF" w:rsidP="00C533CF">
      <w:pPr>
        <w:rPr>
          <w:rFonts w:ascii="宋体" w:hAnsi="宋体"/>
          <w:szCs w:val="21"/>
          <w:shd w:val="pct15" w:color="auto" w:fill="FFFFFF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（19）曲线</w:t>
      </w:r>
      <w:r>
        <w:rPr>
          <w:rFonts w:ascii="宋体" w:hAnsi="宋体"/>
          <w:position w:val="-10"/>
          <w:szCs w:val="21"/>
        </w:rPr>
        <w:object>
          <v:shape id="_x0000_i1232" type="#_x0000_t75" style="width:55.8pt;height:18pt" o:oleicon="f" o:ole="">
            <v:imagedata r:id="rId391" o:title=""/>
          </v:shape>
          <o:OLEObject Type="Embed" ProgID="Equation.DSMT4" ShapeID="_x0000_i1232" DrawAspect="Content" ObjectID="_1591980109" r:id="rId392"/>
        </w:objec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在点（1，-1）处的切线方程为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.</w:t>
      </w:r>
      <w:r>
        <w:rPr>
          <w:rFonts w:ascii="宋体" w:hAnsi="宋体"/>
          <w:position w:val="-10"/>
          <w:szCs w:val="21"/>
          <w:shd w:val="pct15" w:color="auto" w:fill="FFFFFF"/>
        </w:rPr>
        <w:object>
          <v:shape id="_x0000_i1233" type="#_x0000_t75" style="width:46.8pt;height:16.2pt" o:oleicon="f" o:ole="">
            <v:imagedata r:id="rId393" o:title=""/>
          </v:shape>
          <o:OLEObject Type="Embed" ProgID="Equation.DSMT4" ShapeID="_x0000_i1233" DrawAspect="Content" ObjectID="_1591980110" r:id="rId394"/>
        </w:object>
      </w:r>
    </w:p>
    <w:p w:rsidR="00C533CF" w:rsidRPr="00C533CF" w:rsidP="00C533CF">
      <w:pPr>
        <w:ind w:left="900" w:hanging="900" w:hangingChars="300"/>
        <w:rPr>
          <w:rFonts w:ascii="宋体" w:hAnsi="宋体"/>
          <w:szCs w:val="21"/>
        </w:rPr>
      </w:pP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（24</w:t>
      </w:r>
      <w:r w:rsidR="00F2624A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设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函数</w:t>
      </w:r>
      <w:r>
        <w:rPr>
          <w:rFonts w:ascii="宋体" w:hAnsi="宋体"/>
          <w:position w:val="-10"/>
          <w:szCs w:val="21"/>
        </w:rPr>
        <w:object>
          <v:shape id="_x0000_i1234" type="#_x0000_t75" style="width:99pt;height:18pt" o:oleicon="f" o:ole="">
            <v:imagedata r:id="rId395" o:title=""/>
          </v:shape>
          <o:OLEObject Type="Embed" ProgID="Equation.DSMT4" ShapeID="_x0000_i1234" DrawAspect="Content" ObjectID="_1591980111" r:id="rId396"/>
        </w:objec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，求：</w:t>
      </w:r>
    </w:p>
    <w:p w:rsidR="00C533CF" w:rsidRPr="00C533CF" w:rsidP="00C533CF">
      <w:pPr>
        <w:ind w:left="900" w:hanging="900" w:hangingChars="300"/>
        <w:rPr>
          <w:rFonts w:ascii="宋体" w:hAnsi="宋体"/>
          <w:szCs w:val="21"/>
        </w:rPr>
      </w:pP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（Ⅰ）函数</w:t>
      </w:r>
      <w:r>
        <w:rPr>
          <w:rFonts w:ascii="宋体" w:hAnsi="宋体"/>
          <w:position w:val="-10"/>
          <w:szCs w:val="21"/>
        </w:rPr>
        <w:object>
          <v:shape id="_x0000_i1235" type="#_x0000_t75" style="width:27pt;height:16.2pt" o:oleicon="f" o:ole="">
            <v:imagedata r:id="rId397" o:title=""/>
          </v:shape>
          <o:OLEObject Type="Embed" ProgID="Equation.DSMT4" ShapeID="_x0000_i1235" DrawAspect="Content" ObjectID="_1591980112" r:id="rId398"/>
        </w:objec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的导数；</w:t>
      </w:r>
    </w:p>
    <w:p w:rsidR="00C533CF" w:rsidRPr="00C533CF" w:rsidP="00C533CF">
      <w:pPr>
        <w:ind w:firstLine="600" w:firstLineChars="200"/>
        <w:rPr>
          <w:rFonts w:ascii="宋体" w:hAnsi="宋体"/>
          <w:szCs w:val="21"/>
        </w:rPr>
      </w:pP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（Ⅱ）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函数</w:t>
      </w:r>
      <w:r>
        <w:rPr>
          <w:rFonts w:ascii="宋体" w:hAnsi="宋体"/>
          <w:position w:val="-10"/>
          <w:szCs w:val="21"/>
        </w:rPr>
        <w:object>
          <v:shape id="_x0000_i1236" type="#_x0000_t75" style="width:27pt;height:16.2pt" o:oleicon="f" o:ole="">
            <v:imagedata r:id="rId397" o:title=""/>
          </v:shape>
          <o:OLEObject Type="Embed" ProgID="Equation.DSMT4" ShapeID="_x0000_i1236" DrawAspect="Content" ObjectID="_1591980113" r:id="rId399"/>
        </w:objec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在区间</w:t>
      </w:r>
      <w:r>
        <w:rPr>
          <w:rFonts w:ascii="宋体" w:hAnsi="宋体"/>
          <w:position w:val="-14"/>
          <w:szCs w:val="21"/>
        </w:rPr>
        <w:object>
          <v:shape id="_x0000_i1237" type="#_x0000_t75" style="width:25.2pt;height:19.8pt" o:oleicon="f" o:ole="">
            <v:imagedata r:id="rId400" o:title=""/>
          </v:shape>
          <o:OLEObject Type="Embed" ProgID="Equation.DSMT4" ShapeID="_x0000_i1237" DrawAspect="Content" ObjectID="_1591980114" r:id="rId401"/>
        </w:objec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上的最大值与最小值.</w:t>
      </w:r>
    </w:p>
    <w:p w:rsidR="001C2BBC" w:rsidP="00951DF6">
      <w:pPr>
        <w:rPr>
          <w:rFonts w:ascii="宋体" w:hAnsi="宋体"/>
          <w:szCs w:val="21"/>
        </w:rPr>
      </w:pPr>
      <w:r w:rsidRPr="005B3977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 w:rsidRPr="00C533CF" w:rsidR="00C533CF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因为</w:t>
      </w:r>
      <w:r>
        <w:rPr>
          <w:rFonts w:ascii="宋体" w:hAnsi="宋体"/>
          <w:position w:val="-10"/>
          <w:szCs w:val="21"/>
        </w:rPr>
        <w:object>
          <v:shape id="_x0000_i1238" type="#_x0000_t75" style="width:99pt;height:18pt" o:oleicon="f" o:ole="">
            <v:imagedata r:id="rId395" o:title=""/>
          </v:shape>
          <o:OLEObject Type="Embed" ProgID="Equation.DSMT4" ShapeID="_x0000_i1238" DrawAspect="Content" ObjectID="_1591980115" r:id="rId40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，所以</w:t>
      </w:r>
      <w:r>
        <w:rPr>
          <w:rFonts w:ascii="宋体" w:hAnsi="宋体"/>
          <w:position w:val="-10"/>
          <w:szCs w:val="21"/>
        </w:rPr>
        <w:object>
          <v:shape id="_x0000_i1239" type="#_x0000_t75" style="width:99pt;height:18pt" o:oleicon="f" o:ole="">
            <v:imagedata r:id="rId403" o:title=""/>
          </v:shape>
          <o:OLEObject Type="Embed" ProgID="Equation.DSMT4" ShapeID="_x0000_i1239" DrawAspect="Content" ObjectID="_1591980116" r:id="rId404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；</w:t>
      </w:r>
    </w:p>
    <w:p w:rsidR="005B3977" w:rsidP="005B3977">
      <w:pPr>
        <w:ind w:firstLine="450" w:firstLineChars="150"/>
        <w:rPr>
          <w:rFonts w:ascii="宋体" w:hAnsi="宋体"/>
          <w:szCs w:val="21"/>
        </w:rPr>
      </w:pP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（Ⅱ）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令</w:t>
      </w:r>
      <w:r>
        <w:rPr>
          <w:rFonts w:ascii="宋体" w:hAnsi="宋体"/>
          <w:position w:val="-10"/>
          <w:szCs w:val="21"/>
        </w:rPr>
        <w:object>
          <v:shape id="_x0000_i1240" type="#_x0000_t75" style="width:48pt;height:16.2pt" o:oleicon="f" o:ole="">
            <v:imagedata r:id="rId405" o:title=""/>
          </v:shape>
          <o:OLEObject Type="Embed" ProgID="Equation.DSMT4" ShapeID="_x0000_i1240" DrawAspect="Content" ObjectID="_1591980117" r:id="rId406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，得</w:t>
      </w:r>
      <w:r>
        <w:rPr>
          <w:rFonts w:ascii="宋体" w:hAnsi="宋体"/>
          <w:position w:val="-6"/>
          <w:szCs w:val="21"/>
        </w:rPr>
        <w:object>
          <v:shape id="_x0000_i1241" type="#_x0000_t75" style="width:28.2pt;height:13.8pt" o:oleicon="f" o:ole="">
            <v:imagedata r:id="rId407" o:title=""/>
          </v:shape>
          <o:OLEObject Type="Embed" ProgID="Equation.DSMT4" ShapeID="_x0000_i1241" DrawAspect="Content" ObjectID="_1591980118" r:id="rId408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或</w:t>
      </w:r>
      <w:r>
        <w:rPr>
          <w:rFonts w:ascii="宋体" w:hAnsi="宋体"/>
          <w:position w:val="-6"/>
          <w:szCs w:val="21"/>
        </w:rPr>
        <w:object>
          <v:shape id="_x0000_i1242" type="#_x0000_t75" style="width:34.2pt;height:13.8pt" o:oleicon="f" o:ole="">
            <v:imagedata r:id="rId409" o:title=""/>
          </v:shape>
          <o:OLEObject Type="Embed" ProgID="Equation.DSMT4" ShapeID="_x0000_i1242" DrawAspect="Content" ObjectID="_1591980119" r:id="rId410"/>
        </w:object>
      </w:r>
      <w:r w:rsidR="00453887">
        <w:rPr>
          <w:rFonts w:ascii="宋体" w:eastAsia="宋体" w:hAnsi="宋体" w:cs="宋体" w:hint="eastAsia"/>
          <w:color w:val="000000"/>
          <w:sz w:val="30"/>
          <w:szCs w:val="21"/>
        </w:rPr>
        <w:t>（舍去）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="00453887">
        <w:rPr>
          <w:rFonts w:ascii="宋体" w:eastAsia="宋体" w:hAnsi="宋体" w:cs="宋体" w:hint="eastAsia"/>
          <w:color w:val="000000"/>
          <w:sz w:val="30"/>
          <w:szCs w:val="21"/>
        </w:rPr>
        <w:t>比较驻点和端点的函数值，</w:t>
      </w:r>
    </w:p>
    <w:p w:rsidR="00453887" w:rsidP="005B3977">
      <w:pPr>
        <w:ind w:firstLine="450" w:firstLineChars="150"/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>
          <v:shape id="_x0000_i1243" type="#_x0000_t75" style="width:173.4pt;height:16.2pt" o:oleicon="f" o:ole="">
            <v:imagedata r:id="rId411" o:title=""/>
          </v:shape>
          <o:OLEObject Type="Embed" ProgID="Equation.DSMT4" ShapeID="_x0000_i1243" DrawAspect="Content" ObjectID="_1591980120" r:id="rId412"/>
        </w:object>
      </w:r>
    </w:p>
    <w:p w:rsidR="00453887" w:rsidP="005B3977">
      <w:pPr>
        <w:ind w:firstLine="450" w:firstLineChars="150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所以函数</w:t>
      </w:r>
      <w:r>
        <w:rPr>
          <w:rFonts w:ascii="宋体" w:hAnsi="宋体"/>
          <w:position w:val="-10"/>
          <w:szCs w:val="21"/>
        </w:rPr>
        <w:object>
          <v:shape id="_x0000_i1244" type="#_x0000_t75" style="width:99pt;height:18pt" o:oleicon="f" o:ole="">
            <v:imagedata r:id="rId395" o:title=""/>
          </v:shape>
          <o:OLEObject Type="Embed" ProgID="Equation.DSMT4" ShapeID="_x0000_i1244" DrawAspect="Content" ObjectID="_1591980121" r:id="rId413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在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区间</w:t>
      </w:r>
      <w:r>
        <w:rPr>
          <w:rFonts w:ascii="宋体" w:hAnsi="宋体"/>
          <w:position w:val="-14"/>
          <w:szCs w:val="21"/>
        </w:rPr>
        <w:object>
          <v:shape id="_x0000_i1245" type="#_x0000_t75" style="width:25.2pt;height:19.8pt" o:oleicon="f" o:ole="">
            <v:imagedata r:id="rId400" o:title=""/>
          </v:shape>
          <o:OLEObject Type="Embed" ProgID="Equation.DSMT4" ShapeID="_x0000_i1245" DrawAspect="Content" ObjectID="_1591980122" r:id="rId414"/>
        </w:objec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上的最大值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是-11，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最小值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是-27.</w:t>
      </w:r>
    </w:p>
    <w:p w:rsidR="00F2624A" w:rsidRPr="00A42787" w:rsidP="00F2624A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F2624A" w:rsidRPr="00C533CF" w:rsidP="00F2624A">
      <w:pPr>
        <w:rPr>
          <w:rFonts w:ascii="宋体" w:hAnsi="宋体"/>
          <w:szCs w:val="21"/>
          <w:shd w:val="pct15" w:color="auto" w:fill="FFFFFF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20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）曲线</w:t>
      </w:r>
      <w:r>
        <w:rPr>
          <w:rFonts w:ascii="宋体" w:hAnsi="宋体"/>
          <w:position w:val="-10"/>
          <w:szCs w:val="21"/>
        </w:rPr>
        <w:object>
          <v:shape id="_x0000_i1246" type="#_x0000_t75" style="width:75pt;height:18pt" o:oleicon="f" o:ole="">
            <v:imagedata r:id="rId415" o:title=""/>
          </v:shape>
          <o:OLEObject Type="Embed" ProgID="Equation.DSMT4" ShapeID="_x0000_i1246" DrawAspect="Content" ObjectID="_1591980123" r:id="rId416"/>
        </w:objec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在点（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1，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）处的切线方程为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.</w:t>
      </w:r>
      <w:r>
        <w:rPr>
          <w:rFonts w:ascii="宋体" w:hAnsi="宋体"/>
          <w:position w:val="-10"/>
          <w:szCs w:val="21"/>
          <w:shd w:val="pct15" w:color="auto" w:fill="FFFFFF"/>
        </w:rPr>
        <w:object>
          <v:shape id="_x0000_i1247" type="#_x0000_t75" style="width:46.2pt;height:16.2pt" o:oleicon="f" o:ole="">
            <v:imagedata r:id="rId417" o:title=""/>
          </v:shape>
          <o:OLEObject Type="Embed" ProgID="Equation.DSMT4" ShapeID="_x0000_i1247" DrawAspect="Content" ObjectID="_1591980124" r:id="rId418"/>
        </w:object>
      </w:r>
    </w:p>
    <w:p w:rsidR="00F2624A" w:rsidRPr="00C533CF" w:rsidP="00F2624A">
      <w:pPr>
        <w:ind w:left="900" w:hanging="900" w:hangingChars="300"/>
        <w:rPr>
          <w:rFonts w:ascii="宋体" w:hAnsi="宋体"/>
          <w:szCs w:val="21"/>
        </w:rPr>
      </w:pP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（24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设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函数</w:t>
      </w:r>
      <w:r>
        <w:rPr>
          <w:rFonts w:ascii="宋体" w:hAnsi="宋体"/>
          <w:position w:val="-10"/>
          <w:szCs w:val="21"/>
        </w:rPr>
        <w:object>
          <v:shape id="_x0000_i1248" type="#_x0000_t75" style="width:94.8pt;height:18pt" o:oleicon="f" o:ole="">
            <v:imagedata r:id="rId419" o:title=""/>
          </v:shape>
          <o:OLEObject Type="Embed" ProgID="Equation.DSMT4" ShapeID="_x0000_i1248" DrawAspect="Content" ObjectID="_1591980125" r:id="rId42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在</w:t>
      </w:r>
      <w:r>
        <w:rPr>
          <w:rFonts w:ascii="宋体" w:hAnsi="宋体"/>
          <w:position w:val="-6"/>
          <w:szCs w:val="21"/>
        </w:rPr>
        <w:object>
          <v:shape id="_x0000_i1249" type="#_x0000_t75" style="width:27pt;height:13.8pt" o:oleicon="f" o:ole="">
            <v:imagedata r:id="rId421" o:title=""/>
          </v:shape>
          <o:OLEObject Type="Embed" ProgID="Equation.DSMT4" ShapeID="_x0000_i1249" DrawAspect="Content" ObjectID="_1591980126" r:id="rId42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处取得极值-1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，求：</w:t>
      </w:r>
    </w:p>
    <w:p w:rsidR="00F2624A" w:rsidRPr="00C533CF" w:rsidP="00936D4C">
      <w:pPr>
        <w:ind w:left="900" w:hanging="900" w:hangingChars="300"/>
        <w:rPr>
          <w:rFonts w:ascii="宋体" w:hAnsi="宋体"/>
          <w:szCs w:val="21"/>
        </w:rPr>
      </w:pP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（Ⅰ）</w:t>
      </w:r>
      <w:r>
        <w:rPr>
          <w:rFonts w:ascii="宋体" w:hAnsi="宋体"/>
          <w:position w:val="-8"/>
          <w:szCs w:val="21"/>
        </w:rPr>
        <w:object>
          <v:shape id="_x0000_i1250" type="#_x0000_t75" style="width:19.8pt;height:15pt" o:oleicon="f" o:ole="">
            <v:imagedata r:id="rId423" o:title=""/>
          </v:shape>
          <o:OLEObject Type="Embed" ProgID="Equation.DSMT4" ShapeID="_x0000_i1250" DrawAspect="Content" ObjectID="_1591980127" r:id="rId424"/>
        </w:objec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；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（Ⅱ）</w:t>
      </w:r>
      <w:r w:rsidRPr="00951DF6" w:rsidR="00F173D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求</w:t>
      </w:r>
      <w:r>
        <w:rPr>
          <w:rFonts w:hint="eastAsia"/>
          <w:position w:val="-10"/>
          <w:szCs w:val="21"/>
        </w:rPr>
        <w:object>
          <v:shape id="_x0000_i1251" type="#_x0000_t75" style="width:27pt;height:16.2pt" o:oleicon="f" o:ole="">
            <v:imagedata r:id="rId361" o:title=""/>
          </v:shape>
          <o:OLEObject Type="Embed" ProgID="Equation.DSMT4" ShapeID="_x0000_i1251" DrawAspect="Content" ObjectID="_1591980128" r:id="rId425"/>
        </w:object>
      </w:r>
      <w:r w:rsidR="00F173D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的单调区间，并指出</w:t>
      </w:r>
      <w:r w:rsidRPr="00951DF6" w:rsidR="00F173D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它在各区间的单调性</w:t>
      </w:r>
      <w:r w:rsidRPr="00C533CF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F173DE" w:rsidP="00F173DE">
      <w:pPr>
        <w:ind w:left="1350" w:hanging="1350" w:hangingChars="450"/>
        <w:jc w:val="left"/>
      </w:pPr>
      <w:r w:rsidRPr="005B3977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position w:val="-10"/>
        </w:rPr>
        <w:object>
          <v:shape id="_x0000_i1252" type="#_x0000_t75" style="width:91.2pt;height:18pt" o:oleicon="f" o:ole="">
            <v:imagedata r:id="rId363" o:title=""/>
          </v:shape>
          <o:OLEObject Type="Embed" ProgID="Equation.DSMT4" ShapeID="_x0000_i1252" DrawAspect="Content" ObjectID="_1591980129" r:id="rId426"/>
        </w:object>
      </w:r>
      <w:r>
        <w:rPr>
          <w:rFonts w:ascii="宋体" w:eastAsia="宋体" w:hAnsi="宋体" w:cs="宋体" w:hint="eastAsia"/>
          <w:color w:val="000000"/>
          <w:sz w:val="30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</w:rPr>
        <w:t>由</w:t>
      </w:r>
      <w:r>
        <w:rPr>
          <w:position w:val="-10"/>
        </w:rPr>
        <w:object>
          <v:shape id="_x0000_i1253" type="#_x0000_t75" style="width:52.2pt;height:16.2pt" o:oleicon="f" o:ole="">
            <v:imagedata r:id="rId427" o:title=""/>
          </v:shape>
          <o:OLEObject Type="Embed" ProgID="Equation.DSMT4" ShapeID="_x0000_i1253" DrawAspect="Content" ObjectID="_1591980130" r:id="rId428"/>
        </w:object>
      </w:r>
      <w:r>
        <w:rPr>
          <w:rFonts w:ascii="宋体" w:eastAsia="宋体" w:hAnsi="宋体" w:cs="宋体" w:hint="eastAsia"/>
          <w:color w:val="000000"/>
          <w:sz w:val="30"/>
        </w:rPr>
        <w:t>得</w:t>
      </w:r>
      <w:r>
        <w:rPr>
          <w:position w:val="-8"/>
        </w:rPr>
        <w:object>
          <v:shape id="_x0000_i1254" type="#_x0000_t75" style="width:69pt;height:15pt" o:oleicon="f" o:ole="">
            <v:imagedata r:id="rId429" o:title=""/>
          </v:shape>
          <o:OLEObject Type="Embed" ProgID="Equation.DSMT4" ShapeID="_x0000_i1254" DrawAspect="Content" ObjectID="_1591980131" r:id="rId430"/>
        </w:object>
      </w:r>
      <w:r>
        <w:rPr>
          <w:rFonts w:ascii="宋体" w:eastAsia="宋体" w:hAnsi="宋体" w:cs="宋体" w:hint="eastAsia"/>
          <w:color w:val="000000"/>
          <w:sz w:val="30"/>
        </w:rPr>
        <w:t>又由</w:t>
      </w:r>
      <w:r>
        <w:rPr>
          <w:position w:val="-10"/>
        </w:rPr>
        <w:object>
          <v:shape id="_x0000_i1255" type="#_x0000_t75" style="width:45pt;height:16.2pt" o:oleicon="f" o:ole="">
            <v:imagedata r:id="rId431" o:title=""/>
          </v:shape>
          <o:OLEObject Type="Embed" ProgID="Equation.DSMT4" ShapeID="_x0000_i1255" DrawAspect="Content" ObjectID="_1591980132" r:id="rId43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得</w:t>
      </w:r>
      <w:r>
        <w:rPr>
          <w:position w:val="-6"/>
        </w:rPr>
        <w:object>
          <v:shape id="_x0000_i1256" type="#_x0000_t75" style="width:51pt;height:13.8pt" o:oleicon="f" o:ole="">
            <v:imagedata r:id="rId433" o:title=""/>
          </v:shape>
          <o:OLEObject Type="Embed" ProgID="Equation.DSMT4" ShapeID="_x0000_i1256" DrawAspect="Content" ObjectID="_1591980133" r:id="rId434"/>
        </w:object>
      </w:r>
      <w:r>
        <w:rPr>
          <w:rFonts w:ascii="宋体" w:eastAsia="宋体" w:hAnsi="宋体" w:cs="宋体" w:hint="eastAsia"/>
          <w:color w:val="000000"/>
          <w:sz w:val="30"/>
        </w:rPr>
        <w:t>，</w:t>
      </w:r>
    </w:p>
    <w:p w:rsidR="00F173DE" w:rsidP="00F173DE">
      <w:pPr>
        <w:ind w:left="1350" w:hanging="1350" w:hangingChars="450"/>
        <w:jc w:val="left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</w:rPr>
        <w:t>所以</w:t>
      </w:r>
      <w:r>
        <w:rPr>
          <w:position w:val="-24"/>
        </w:rPr>
        <w:object>
          <v:shape id="_x0000_i1257" type="#_x0000_t75" style="width:78pt;height:31.2pt" o:oleicon="f" o:ole="">
            <v:imagedata r:id="rId435" o:title=""/>
          </v:shape>
          <o:OLEObject Type="Embed" ProgID="Equation.DSMT4" ShapeID="_x0000_i1257" DrawAspect="Content" ObjectID="_1591980134" r:id="rId436"/>
        </w:object>
      </w:r>
      <w:r>
        <w:rPr>
          <w:rFonts w:ascii="宋体" w:eastAsia="宋体" w:hAnsi="宋体" w:cs="宋体" w:hint="eastAsia"/>
          <w:color w:val="000000"/>
          <w:sz w:val="30"/>
        </w:rPr>
        <w:t>.</w:t>
      </w:r>
    </w:p>
    <w:p w:rsidR="00F173DE" w:rsidP="00F173DE">
      <w:pPr>
        <w:ind w:left="424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(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Ⅱ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)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由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（I）知，</w:t>
      </w:r>
      <w:r>
        <w:rPr>
          <w:rFonts w:ascii="宋体" w:hAnsi="宋体"/>
          <w:position w:val="-24"/>
          <w:szCs w:val="21"/>
        </w:rPr>
        <w:object>
          <v:shape id="_x0000_i1258" type="#_x0000_t75" style="width:105pt;height:31.2pt" o:oleicon="f" o:ole="">
            <v:imagedata r:id="rId437" o:title=""/>
          </v:shape>
          <o:OLEObject Type="Embed" ProgID="Equation.DSMT4" ShapeID="_x0000_i1258" DrawAspect="Content" ObjectID="_1591980135" r:id="rId438"/>
        </w:object>
      </w:r>
      <w:r>
        <w:rPr>
          <w:rFonts w:ascii="宋体" w:hAnsi="宋体" w:cs="宋体" w:hint="eastAsia"/>
          <w:position w:val="-10"/>
          <w:szCs w:val="21"/>
        </w:rPr>
        <w:object>
          <v:shape id="_x0000_i1259" type="#_x0000_t75" style="width:85.2pt;height:18pt" o:oleicon="f" o:ole="">
            <v:imagedata r:id="rId439" o:title=""/>
          </v:shape>
          <o:OLEObject Type="Embed" ProgID="Equation.DSMT4" ShapeID="_x0000_i1259" DrawAspect="Content" ObjectID="_1591980136" r:id="rId44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令</w:t>
      </w:r>
      <w:r>
        <w:rPr>
          <w:rFonts w:ascii="宋体" w:hAnsi="宋体" w:cs="宋体" w:hint="eastAsia"/>
          <w:position w:val="-10"/>
          <w:szCs w:val="21"/>
        </w:rPr>
        <w:object>
          <v:shape id="_x0000_i1260" type="#_x0000_t75" style="width:48pt;height:16.2pt" o:oleicon="f" o:ole="">
            <v:imagedata r:id="rId379" o:title=""/>
          </v:shape>
          <o:OLEObject Type="Embed" ProgID="Equation.DSMT4" ShapeID="_x0000_i1260" DrawAspect="Content" ObjectID="_1591980137" r:id="rId441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，得</w:t>
      </w:r>
      <w:r>
        <w:rPr>
          <w:position w:val="-8"/>
        </w:rPr>
        <w:object>
          <v:shape id="_x0000_i1261" type="#_x0000_t75" style="width:61.8pt;height:16.2pt" o:oleicon="f" o:ole="">
            <v:imagedata r:id="rId442" o:title=""/>
          </v:shape>
          <o:OLEObject Type="Embed" ProgID="Equation.DSMT4" ShapeID="_x0000_i1261" DrawAspect="Content" ObjectID="_1591980138" r:id="rId443"/>
        </w:object>
      </w:r>
      <w:r w:rsidR="00DE18E0">
        <w:rPr>
          <w:rFonts w:ascii="宋体" w:eastAsia="宋体" w:hAnsi="宋体" w:cs="宋体" w:hint="eastAsia"/>
          <w:color w:val="000000"/>
          <w:sz w:val="30"/>
        </w:rPr>
        <w:t>.</w:t>
      </w:r>
    </w:p>
    <w:p w:rsidR="00936D4C" w:rsidP="00DE18E0">
      <w:pPr>
        <w:ind w:firstLine="600" w:firstLineChars="200"/>
        <w:jc w:val="left"/>
        <w:rPr>
          <w:rFonts w:ascii="宋体" w:hAnsi="宋体" w:cs="宋体"/>
          <w:szCs w:val="21"/>
        </w:rPr>
      </w:pPr>
      <w:r>
        <w:rPr>
          <w:position w:val="-10"/>
        </w:rPr>
        <w:object>
          <v:shape id="_x0000_i1262" type="#_x0000_t75" style="width:136.8pt;height:16.8pt" o:oleicon="f" o:ole="">
            <v:imagedata r:id="rId444" o:title=""/>
          </v:shape>
          <o:OLEObject Type="Embed" ProgID="Equation.DSMT4" ShapeID="_x0000_i1262" DrawAspect="Content" ObjectID="_1591980139" r:id="rId445"/>
        </w:object>
      </w:r>
      <w:r w:rsidRPr="00A42787" w:rsidR="00F173DE">
        <w:rPr>
          <w:rFonts w:ascii="宋体" w:eastAsia="宋体" w:hAnsi="宋体" w:cs="宋体" w:hint="eastAsia"/>
          <w:color w:val="000000"/>
          <w:sz w:val="30"/>
          <w:szCs w:val="21"/>
        </w:rPr>
        <w:t xml:space="preserve"> 当</w:t>
      </w:r>
      <w:r>
        <w:rPr>
          <w:rFonts w:ascii="宋体" w:hAnsi="宋体" w:cs="宋体" w:hint="eastAsia"/>
          <w:position w:val="-10"/>
          <w:szCs w:val="21"/>
        </w:rPr>
        <w:object>
          <v:shape id="_x0000_i1263" type="#_x0000_t75" style="width:106.2pt;height:16.8pt" o:oleicon="f" o:ole="">
            <v:imagedata r:id="rId446" o:title=""/>
          </v:shape>
          <o:OLEObject Type="Embed" ProgID="Equation.DSMT4" ShapeID="_x0000_i1263" DrawAspect="Content" ObjectID="_1591980140" r:id="rId447"/>
        </w:object>
      </w:r>
    </w:p>
    <w:p w:rsidR="00DE18E0" w:rsidP="00DE18E0">
      <w:pPr>
        <w:ind w:left="606" w:leftChars="202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故</w:t>
      </w:r>
      <w:r>
        <w:rPr>
          <w:rFonts w:ascii="宋体" w:hAnsi="宋体" w:cs="宋体" w:hint="eastAsia"/>
          <w:position w:val="-10"/>
          <w:szCs w:val="21"/>
        </w:rPr>
        <w:object>
          <v:shape id="_x0000_i1264" type="#_x0000_t75" style="width:3in;height:16.8pt" o:oleicon="f" o:ole="">
            <v:imagedata r:id="rId448" o:title=""/>
          </v:shape>
          <o:OLEObject Type="Embed" ProgID="Equation.DSMT4" ShapeID="_x0000_i1264" DrawAspect="Content" ObjectID="_1591980141" r:id="rId449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并且</w:t>
      </w:r>
      <w:r>
        <w:rPr>
          <w:rFonts w:ascii="宋体" w:hAnsi="宋体" w:cs="宋体" w:hint="eastAsia"/>
          <w:position w:val="-10"/>
          <w:szCs w:val="21"/>
        </w:rPr>
        <w:object>
          <v:shape id="_x0000_i1265" type="#_x0000_t75" style="width:127.8pt;height:16.8pt" o:oleicon="f" o:ole="">
            <v:imagedata r:id="rId450" o:title=""/>
          </v:shape>
          <o:OLEObject Type="Embed" ProgID="Equation.DSMT4" ShapeID="_x0000_i1265" DrawAspect="Content" ObjectID="_1591980142" r:id="rId451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为增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函数，在</w:t>
      </w:r>
      <w:r>
        <w:rPr>
          <w:rFonts w:ascii="宋体" w:hAnsi="宋体" w:cs="宋体" w:hint="eastAsia"/>
          <w:position w:val="-10"/>
          <w:szCs w:val="21"/>
        </w:rPr>
        <w:object>
          <v:shape id="_x0000_i1266" type="#_x0000_t75" style="width:25.8pt;height:16.2pt" o:oleicon="f" o:ole="">
            <v:imagedata r:id="rId452" o:title=""/>
          </v:shape>
          <o:OLEObject Type="Embed" ProgID="Equation.DSMT4" ShapeID="_x0000_i1266" DrawAspect="Content" ObjectID="_1591980143" r:id="rId453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为减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函数. </w:t>
      </w:r>
    </w:p>
    <w:p w:rsidR="00F173DE" w:rsidP="00DE18E0">
      <w:pPr>
        <w:ind w:left="606" w:leftChars="202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</w:p>
    <w:p w:rsidR="00DE18E0" w:rsidRPr="00A42787" w:rsidP="00DE18E0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201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DE18E0" w:rsidP="00DE18E0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19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）曲线</w:t>
      </w:r>
      <w:r>
        <w:rPr>
          <w:rFonts w:ascii="Arial" w:hAnsi="Arial" w:cs="Arial" w:hint="eastAsia"/>
          <w:position w:val="-10"/>
          <w:szCs w:val="21"/>
        </w:rPr>
        <w:object>
          <v:shape id="_x0000_i1267" type="#_x0000_t75" style="width:73.2pt;height:18pt" o:oleicon="f" o:ole="">
            <v:imagedata r:id="rId454" o:title=""/>
          </v:shape>
          <o:OLEObject Type="Embed" ProgID="Equation.DSMT4" ShapeID="_x0000_i1267" DrawAspect="Content" ObjectID="_1591980144" r:id="rId455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在点（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-1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）处的切线方程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为（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DE18E0" w:rsidP="00A527E3">
      <w:pPr>
        <w:ind w:firstLine="300" w:firstLineChars="100"/>
        <w:jc w:val="left"/>
        <w:rPr>
          <w:rFonts w:ascii="Arial" w:hAnsi="Arial" w:cs="Arial"/>
          <w:szCs w:val="21"/>
        </w:rPr>
      </w:pPr>
      <w:r w:rsidRPr="00C2514E">
        <w:rPr>
          <w:rFonts w:ascii="宋体" w:eastAsia="宋体" w:hAnsi="宋体" w:cs="宋体" w:hint="eastAsia"/>
          <w:color w:val="000000"/>
          <w:sz w:val="30"/>
          <w:szCs w:val="21"/>
        </w:rPr>
        <w:t xml:space="preserve">(A)  </w:t>
      </w:r>
      <w:r>
        <w:rPr>
          <w:rFonts w:ascii="Arial" w:hAnsi="Arial" w:cs="Arial" w:hint="eastAsia"/>
          <w:position w:val="-10"/>
          <w:szCs w:val="21"/>
        </w:rPr>
        <w:object>
          <v:shape id="_x0000_i1268" type="#_x0000_t75" style="width:61.8pt;height:16.2pt" o:oleicon="f" o:ole="">
            <v:imagedata r:id="rId456" o:title=""/>
          </v:shape>
          <o:OLEObject Type="Embed" ProgID="Equation.DSMT4" ShapeID="_x0000_i1268" DrawAspect="Content" ObjectID="_1591980145" r:id="rId457"/>
        </w:object>
      </w:r>
      <w:r w:rsidRPr="00C2514E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(B)  </w:t>
      </w:r>
      <w:r>
        <w:rPr>
          <w:rFonts w:ascii="Arial" w:hAnsi="Arial" w:cs="Arial"/>
          <w:position w:val="-10"/>
          <w:szCs w:val="21"/>
        </w:rPr>
        <w:object>
          <v:shape id="_x0000_i1269" type="#_x0000_t75" style="width:45pt;height:16.2pt" o:oleicon="f" o:ole="">
            <v:imagedata r:id="rId458" o:title=""/>
          </v:shape>
          <o:OLEObject Type="Embed" ProgID="Equation.DSMT4" ShapeID="_x0000_i1269" DrawAspect="Content" ObjectID="_1591980146" r:id="rId459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C2514E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(C)  </w:t>
      </w:r>
      <w:r>
        <w:rPr>
          <w:rFonts w:ascii="Arial" w:hAnsi="Arial" w:cs="Arial"/>
          <w:position w:val="-10"/>
          <w:szCs w:val="21"/>
          <w:shd w:val="pct15" w:color="auto" w:fill="FFFFFF"/>
        </w:rPr>
        <w:object>
          <v:shape id="_x0000_i1270" type="#_x0000_t75" style="width:45pt;height:16.2pt" o:oleicon="f" o:ole="">
            <v:imagedata r:id="rId460" o:title=""/>
          </v:shape>
          <o:OLEObject Type="Embed" ProgID="Equation.DSMT4" ShapeID="_x0000_i1270" DrawAspect="Content" ObjectID="_1591980147" r:id="rId461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  (D) </w:t>
      </w:r>
      <w:r>
        <w:rPr>
          <w:rFonts w:ascii="Arial" w:hAnsi="Arial" w:cs="Arial"/>
          <w:position w:val="-10"/>
          <w:szCs w:val="21"/>
        </w:rPr>
        <w:object>
          <v:shape id="_x0000_i1271" type="#_x0000_t75" style="width:61.8pt;height:16.2pt" o:oleicon="f" o:ole="">
            <v:imagedata r:id="rId462" o:title=""/>
          </v:shape>
          <o:OLEObject Type="Embed" ProgID="Equation.DSMT4" ShapeID="_x0000_i1271" DrawAspect="Content" ObjectID="_1591980148" r:id="rId463"/>
        </w:object>
      </w:r>
    </w:p>
    <w:p w:rsidR="00DE18E0" w:rsidRPr="00A42787" w:rsidP="00DE18E0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4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本小题满分</w:t>
      </w:r>
      <w:r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12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分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DE18E0" w:rsidRPr="00A42787" w:rsidP="00A527E3">
      <w:pPr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设函数</w:t>
      </w:r>
      <w:r>
        <w:rPr>
          <w:rFonts w:ascii="Arial" w:hAnsi="Arial" w:cs="Arial" w:hint="eastAsia"/>
          <w:position w:val="-10"/>
          <w:szCs w:val="21"/>
        </w:rPr>
        <w:object>
          <v:shape id="_x0000_i1272" type="#_x0000_t75" style="width:139.2pt;height:18pt" o:oleicon="f" o:ole="">
            <v:imagedata r:id="rId464" o:title=""/>
          </v:shape>
          <o:OLEObject Type="Embed" ProgID="Equation.DSMT4" ShapeID="_x0000_i1272" DrawAspect="Content" ObjectID="_1591980149" r:id="rId465"/>
        </w:object>
      </w:r>
      <w:r w:rsidR="00A527E3">
        <w:rPr>
          <w:rFonts w:ascii="宋体" w:eastAsia="宋体" w:hAnsi="宋体" w:cs="宋体" w:hint="eastAsia"/>
          <w:color w:val="000000"/>
          <w:sz w:val="30"/>
          <w:szCs w:val="21"/>
        </w:rPr>
        <w:t>，且</w:t>
      </w:r>
      <w:r>
        <w:rPr>
          <w:rFonts w:ascii="Arial" w:hAnsi="Arial" w:cs="Arial" w:hint="eastAsia"/>
          <w:position w:val="-10"/>
          <w:szCs w:val="21"/>
        </w:rPr>
        <w:object>
          <v:shape id="_x0000_i1273" type="#_x0000_t75" style="width:64.8pt;height:16.2pt" o:oleicon="f" o:ole="">
            <v:imagedata r:id="rId466" o:title=""/>
          </v:shape>
          <o:OLEObject Type="Embed" ProgID="Equation.DSMT4" ShapeID="_x0000_i1273" DrawAspect="Content" ObjectID="_1591980150" r:id="rId467"/>
        </w:object>
      </w:r>
      <w:r w:rsidR="00A527E3">
        <w:rPr>
          <w:rFonts w:ascii="宋体" w:eastAsia="宋体" w:hAnsi="宋体" w:cs="宋体" w:hint="eastAsia"/>
          <w:color w:val="000000"/>
          <w:sz w:val="30"/>
          <w:szCs w:val="21"/>
        </w:rPr>
        <w:t>.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（Ⅰ）求</w:t>
      </w:r>
      <w:r>
        <w:rPr>
          <w:rFonts w:ascii="宋体" w:hAnsi="宋体" w:cs="宋体" w:hint="eastAsia"/>
          <w:position w:val="-10"/>
          <w:szCs w:val="21"/>
        </w:rPr>
        <w:object>
          <v:shape id="_x0000_i1274" type="#_x0000_t75" style="width:12.6pt;height:10.8pt" o:oleicon="f" o:ole="">
            <v:imagedata r:id="rId468" o:title=""/>
          </v:shape>
          <o:OLEObject Type="Embed" ProgID="Equation.DSMT4" ShapeID="_x0000_i1274" DrawAspect="Content" ObjectID="_1591980151" r:id="rId469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；（Ⅱ）</w:t>
      </w:r>
      <w:r w:rsidRPr="00A42787" w:rsidR="00A527E3">
        <w:rPr>
          <w:rFonts w:ascii="宋体" w:eastAsia="宋体" w:hAnsi="宋体" w:cs="宋体" w:hint="eastAsia"/>
          <w:color w:val="000000"/>
          <w:sz w:val="30"/>
          <w:szCs w:val="21"/>
        </w:rPr>
        <w:t>求</w:t>
      </w:r>
      <w:r>
        <w:rPr>
          <w:rFonts w:ascii="宋体" w:hAnsi="宋体" w:cs="宋体" w:hint="eastAsia"/>
          <w:position w:val="-10"/>
          <w:szCs w:val="21"/>
        </w:rPr>
        <w:object>
          <v:shape id="_x0000_i1275" type="#_x0000_t75" style="width:27pt;height:16.2pt;mso-position-horizontal-relative:page;mso-position-vertical-relative:page" o:oleicon="f" o:ole="">
            <v:imagedata r:id="rId470" o:title=""/>
          </v:shape>
          <o:OLEObject Type="Embed" ProgID="Equation.3" ShapeID="_x0000_i1275" DrawAspect="Content" ObjectID="_1591980152" r:id="rId471"/>
        </w:object>
      </w:r>
      <w:r w:rsidRPr="00A42787" w:rsidR="00A527E3">
        <w:rPr>
          <w:rFonts w:ascii="宋体" w:eastAsia="宋体" w:hAnsi="宋体" w:cs="宋体" w:hint="eastAsia"/>
          <w:color w:val="000000"/>
          <w:sz w:val="30"/>
          <w:szCs w:val="21"/>
        </w:rPr>
        <w:t>的单调区间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161190" w:rsidP="00DE18E0">
      <w:pPr>
        <w:jc w:val="left"/>
        <w:rPr>
          <w:rFonts w:ascii="宋体" w:hAnsi="宋体" w:cs="宋体"/>
          <w:szCs w:val="21"/>
        </w:rPr>
      </w:pPr>
      <w:r w:rsidRPr="00D02603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（Ⅰ）由已知可得</w:t>
      </w:r>
      <w:r>
        <w:rPr>
          <w:rFonts w:ascii="宋体" w:hAnsi="宋体" w:cs="宋体" w:hint="eastAsia"/>
          <w:position w:val="-10"/>
          <w:szCs w:val="21"/>
        </w:rPr>
        <w:object>
          <v:shape id="_x0000_i1276" type="#_x0000_t75" style="width:115.2pt;height:18pt" o:oleicon="f" o:ole="">
            <v:imagedata r:id="rId472" o:title=""/>
          </v:shape>
          <o:OLEObject Type="Embed" ProgID="Equation.DSMT4" ShapeID="_x0000_i1276" DrawAspect="Content" ObjectID="_1591980153" r:id="rId473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又由</w:t>
      </w:r>
      <w:r>
        <w:rPr>
          <w:rFonts w:ascii="Arial" w:hAnsi="Arial" w:cs="Arial" w:hint="eastAsia"/>
          <w:position w:val="-10"/>
          <w:szCs w:val="21"/>
        </w:rPr>
        <w:object>
          <v:shape id="_x0000_i1277" type="#_x0000_t75" style="width:64.8pt;height:16.2pt" o:oleicon="f" o:ole="">
            <v:imagedata r:id="rId466" o:title=""/>
          </v:shape>
          <o:OLEObject Type="Embed" ProgID="Equation.DSMT4" ShapeID="_x0000_i1277" DrawAspect="Content" ObjectID="_1591980154" r:id="rId474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得</w:t>
      </w:r>
      <w:r>
        <w:rPr>
          <w:rFonts w:ascii="宋体" w:hAnsi="宋体" w:cs="宋体" w:hint="eastAsia"/>
          <w:position w:val="-10"/>
          <w:szCs w:val="21"/>
        </w:rPr>
        <w:object>
          <v:shape id="_x0000_i1278" type="#_x0000_t75" style="width:88.8pt;height:13.8pt" o:oleicon="f" o:ole="">
            <v:imagedata r:id="rId475" o:title=""/>
          </v:shape>
          <o:OLEObject Type="Embed" ProgID="Equation.DSMT4" ShapeID="_x0000_i1278" DrawAspect="Content" ObjectID="_1591980155" r:id="rId476"/>
        </w:object>
      </w:r>
    </w:p>
    <w:p w:rsidR="00DE18E0" w:rsidP="00DE18E0">
      <w:pPr>
        <w:jc w:val="left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故</w:t>
      </w:r>
      <w:r>
        <w:rPr>
          <w:rFonts w:ascii="宋体" w:hAnsi="宋体" w:cs="宋体" w:hint="eastAsia"/>
          <w:position w:val="-10"/>
          <w:szCs w:val="21"/>
        </w:rPr>
        <w:object>
          <v:shape id="_x0000_i1279" type="#_x0000_t75" style="width:27pt;height:13.8pt" o:oleicon="f" o:ole="">
            <v:imagedata r:id="rId477" o:title=""/>
          </v:shape>
          <o:OLEObject Type="Embed" ProgID="Equation.DSMT4" ShapeID="_x0000_i1279" DrawAspect="Content" ObjectID="_1591980156" r:id="rId478"/>
        </w:object>
      </w:r>
    </w:p>
    <w:p w:rsidR="00161190" w:rsidP="00DE18E0">
      <w:pPr>
        <w:ind w:left="424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(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Ⅱ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) </w:t>
      </w:r>
      <w:r w:rsidRPr="00A42787" w:rsidR="00DE18E0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由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得，</w:t>
      </w:r>
      <w:r>
        <w:rPr>
          <w:rFonts w:ascii="宋体" w:hAnsi="宋体" w:cs="宋体" w:hint="eastAsia"/>
          <w:position w:val="-10"/>
          <w:szCs w:val="21"/>
        </w:rPr>
        <w:object>
          <v:shape id="_x0000_i1280" type="#_x0000_t75" style="width:106.8pt;height:18pt" o:oleicon="f" o:ole="">
            <v:imagedata r:id="rId479" o:title=""/>
          </v:shape>
          <o:OLEObject Type="Embed" ProgID="Equation.DSMT4" ShapeID="_x0000_i1280" DrawAspect="Content" ObjectID="_1591980157" r:id="rId48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令</w:t>
      </w:r>
      <w:r>
        <w:rPr>
          <w:rFonts w:ascii="宋体" w:hAnsi="宋体" w:cs="宋体" w:hint="eastAsia"/>
          <w:position w:val="-10"/>
          <w:szCs w:val="21"/>
        </w:rPr>
        <w:object>
          <v:shape id="_x0000_i1281" type="#_x0000_t75" style="width:48pt;height:16.2pt" o:oleicon="f" o:ole="">
            <v:imagedata r:id="rId379" o:title=""/>
          </v:shape>
          <o:OLEObject Type="Embed" ProgID="Equation.DSMT4" ShapeID="_x0000_i1281" DrawAspect="Content" ObjectID="_1591980158" r:id="rId481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，得</w:t>
      </w:r>
      <w:r>
        <w:rPr>
          <w:position w:val="-6"/>
        </w:rPr>
        <w:object>
          <v:shape id="_x0000_i1282" type="#_x0000_t75" style="width:70.2pt;height:15pt" o:oleicon="f" o:ole="">
            <v:imagedata r:id="rId482" o:title=""/>
          </v:shape>
          <o:OLEObject Type="Embed" ProgID="Equation.DSMT4" ShapeID="_x0000_i1282" DrawAspect="Content" ObjectID="_1591980159" r:id="rId483"/>
        </w:object>
      </w:r>
      <w:r>
        <w:rPr>
          <w:rFonts w:ascii="宋体" w:eastAsia="宋体" w:hAnsi="宋体" w:cs="宋体" w:hint="eastAsia"/>
          <w:color w:val="000000"/>
          <w:sz w:val="30"/>
        </w:rPr>
        <w:t>.</w:t>
      </w:r>
    </w:p>
    <w:p w:rsidR="00161190" w:rsidP="00DE18E0">
      <w:pPr>
        <w:ind w:left="424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当</w:t>
      </w:r>
      <w:r>
        <w:rPr>
          <w:rFonts w:ascii="宋体" w:hAnsi="宋体" w:cs="宋体" w:hint="eastAsia"/>
          <w:position w:val="-10"/>
          <w:szCs w:val="21"/>
        </w:rPr>
        <w:object>
          <v:shape id="_x0000_i1283" type="#_x0000_t75" style="width:259.2pt;height:16.8pt" o:oleicon="f" o:ole="">
            <v:imagedata r:id="rId484" o:title=""/>
          </v:shape>
          <o:OLEObject Type="Embed" ProgID="Equation.DSMT4" ShapeID="_x0000_i1283" DrawAspect="Content" ObjectID="_1591980160" r:id="rId485"/>
        </w:object>
      </w:r>
    </w:p>
    <w:p w:rsidR="00161190" w:rsidP="00161190">
      <w:pPr>
        <w:ind w:left="424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故</w:t>
      </w:r>
      <w:r>
        <w:rPr>
          <w:rFonts w:ascii="宋体" w:hAnsi="宋体" w:cs="宋体" w:hint="eastAsia"/>
          <w:position w:val="-10"/>
          <w:szCs w:val="21"/>
        </w:rPr>
        <w:object>
          <v:shape id="_x0000_i1284" type="#_x0000_t75" style="width:220.8pt;height:16.8pt" o:oleicon="f" o:ole="">
            <v:imagedata r:id="rId486" o:title=""/>
          </v:shape>
          <o:OLEObject Type="Embed" ProgID="Equation.DSMT4" ShapeID="_x0000_i1284" DrawAspect="Content" ObjectID="_1591980161" r:id="rId487"/>
        </w:object>
      </w:r>
      <w:r>
        <w:rPr>
          <w:rFonts w:ascii="宋体" w:hAnsi="宋体" w:cs="宋体" w:hint="eastAsia"/>
          <w:position w:val="-10"/>
          <w:szCs w:val="21"/>
        </w:rPr>
        <w:object>
          <v:shape id="_x0000_i1285" type="#_x0000_t75" style="width:154.8pt;height:19.8pt" o:oleicon="f" o:ole="">
            <v:imagedata r:id="rId488" o:title=""/>
          </v:shape>
          <o:OLEObject Type="Embed" ProgID="Equation.DSMT4" ShapeID="_x0000_i1285" DrawAspect="Content" ObjectID="_1591980162" r:id="rId489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DE18E0" w:rsidP="00DE18E0">
      <w:pPr>
        <w:ind w:left="424"/>
        <w:jc w:val="left"/>
        <w:rPr>
          <w:rFonts w:ascii="宋体" w:hAnsi="宋体" w:cs="宋体"/>
          <w:szCs w:val="21"/>
        </w:rPr>
      </w:pPr>
    </w:p>
    <w:p w:rsidR="00161190" w:rsidP="00A93BE8">
      <w:pPr>
        <w:rPr>
          <w:b/>
          <w:szCs w:val="21"/>
        </w:rPr>
      </w:pPr>
    </w:p>
    <w:p w:rsidR="00620456" w:rsidRPr="00A42787" w:rsidP="00A93BE8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七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、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三角</w:t>
      </w:r>
    </w:p>
    <w:p w:rsidR="0063527C" w:rsidRPr="00A42787" w:rsidP="0063527C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3A0D11" w:rsidRPr="0063527C" w:rsidP="003A0D11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（1）</w:t>
      </w:r>
      <w:r w:rsidRPr="0063527C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函数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1478280" cy="205740"/>
            <wp:effectExtent l="19050" t="0" r="7620" b="0"/>
            <wp:docPr id="306" name="图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609165" name="Picture 30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9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7C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的最大值为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（</w:t>
      </w:r>
      <w:r w:rsidRPr="0063527C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）</w:t>
      </w:r>
    </w:p>
    <w:p w:rsidR="003A0D11" w:rsidRPr="0063527C" w:rsidP="003A0D11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63527C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A.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-1</w:t>
      </w:r>
      <w:r w:rsidRPr="0063527C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B.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1</w:t>
      </w:r>
      <w:r w:rsidRPr="0063527C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C.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2</w:t>
      </w:r>
      <w:r w:rsidRPr="0063527C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63527C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D. </w:t>
      </w:r>
      <w:r w:rsidRPr="0063527C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</w:rPr>
        <w:t>3</w:t>
      </w:r>
    </w:p>
    <w:p w:rsidR="007D7EDF" w:rsidRPr="007D7EDF" w:rsidP="003A0D11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7D7EDF" w:rsidR="0063527C">
        <w:rPr>
          <w:rFonts w:ascii="宋体" w:eastAsia="宋体" w:hAnsi="宋体" w:cs="宋体" w:hint="eastAsia"/>
          <w:color w:val="000000"/>
          <w:sz w:val="30"/>
          <w:szCs w:val="21"/>
        </w:rPr>
        <w:t>(4)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 w:rsidRPr="007D7ED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函数</w:t>
      </w:r>
      <w:r>
        <w:rPr>
          <w:rFonts w:ascii="Arial" w:hAnsi="Arial" w:cs="Arial" w:hint="eastAsia"/>
          <w:position w:val="-10"/>
          <w:szCs w:val="21"/>
        </w:rPr>
        <w:object>
          <v:shape id="_x0000_i1286" type="#_x0000_t75" style="width:78pt;height:16.2pt" o:oleicon="f" o:ole="">
            <v:imagedata r:id="rId491" o:title=""/>
          </v:shape>
          <o:OLEObject Type="Embed" ProgID="Equation.DSMT4" ShapeID="_x0000_i1286" DrawAspect="Content" ObjectID="_1591980163" r:id="rId492"/>
        </w:object>
      </w:r>
      <w:r w:rsidRPr="007D7EDF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的最小正周期是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（</w:t>
      </w:r>
      <w:r w:rsidRPr="007D7EDF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EA6F6B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）</w:t>
      </w:r>
    </w:p>
    <w:p w:rsidR="0063527C" w:rsidRPr="007D7EDF" w:rsidP="007D7EDF">
      <w:pPr>
        <w:adjustRightInd w:val="0"/>
        <w:snapToGrid w:val="0"/>
        <w:rPr>
          <w:rFonts w:ascii="宋体" w:hAnsi="宋体"/>
          <w:szCs w:val="21"/>
          <w:shd w:val="pct15" w:color="auto" w:fill="FFFFFF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A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24"/>
          <w:szCs w:val="21"/>
        </w:rPr>
        <w:object>
          <v:shape id="_x0000_i1287" type="#_x0000_t75" style="width:13.2pt;height:31.2pt" o:oleicon="f" o:ole="">
            <v:imagedata r:id="rId493" o:title=""/>
          </v:shape>
          <o:OLEObject Type="Embed" ProgID="Equation.DSMT4" ShapeID="_x0000_i1287" DrawAspect="Content" ObjectID="_1591980164" r:id="rId494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B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6"/>
          <w:szCs w:val="21"/>
        </w:rPr>
        <w:object>
          <v:shape id="_x0000_i1288" type="#_x0000_t75" style="width:10.8pt;height:10.8pt" o:oleicon="f" o:ole="">
            <v:imagedata r:id="rId495" o:title=""/>
          </v:shape>
          <o:OLEObject Type="Embed" ProgID="Equation.DSMT4" ShapeID="_x0000_i1288" DrawAspect="Content" ObjectID="_1591980165" r:id="rId49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24"/>
          <w:szCs w:val="21"/>
        </w:rPr>
        <w:object>
          <v:shape id="_x0000_i1289" type="#_x0000_t75" style="width:19.2pt;height:31.2pt" o:oleicon="f" o:ole="">
            <v:imagedata r:id="rId497" o:title=""/>
          </v:shape>
          <o:OLEObject Type="Embed" ProgID="Equation.DSMT4" ShapeID="_x0000_i1289" DrawAspect="Content" ObjectID="_1591980166" r:id="rId498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 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D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>
        <w:rPr>
          <w:position w:val="-6"/>
          <w:szCs w:val="21"/>
          <w:shd w:val="pct15" w:color="auto" w:fill="FFFFFF"/>
        </w:rPr>
        <w:object>
          <v:shape id="_x0000_i1290" type="#_x0000_t75" style="width:18pt;height:13.8pt" o:oleicon="f" o:ole="">
            <v:imagedata r:id="rId499" o:title=""/>
          </v:shape>
          <o:OLEObject Type="Embed" ProgID="Equation.DSMT4" ShapeID="_x0000_i1290" DrawAspect="Content" ObjectID="_1591980167" r:id="rId500"/>
        </w:object>
      </w:r>
    </w:p>
    <w:p w:rsidR="00F05B2C" w:rsidRPr="00E74166" w:rsidP="00F05B2C">
      <w:pPr>
        <w:autoSpaceDE w:val="0"/>
        <w:autoSpaceDN w:val="0"/>
        <w:adjustRightInd w:val="0"/>
        <w:rPr>
          <w:rFonts w:ascii="宋体" w:hAnsi="宋体" w:cs="Calibri"/>
          <w:kern w:val="0"/>
          <w:sz w:val="28"/>
          <w:szCs w:val="28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6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3D119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若</w:t>
      </w:r>
      <w:r>
        <w:rPr>
          <w:position w:val="-24"/>
          <w:szCs w:val="21"/>
        </w:rPr>
        <w:object>
          <v:shape id="_x0000_i1291" type="#_x0000_t75" style="width:49.8pt;height:31.2pt" o:oleicon="f" o:ole="">
            <v:imagedata r:id="rId501" o:title=""/>
          </v:shape>
          <o:OLEObject Type="Embed" ProgID="Equation.DSMT4" ShapeID="_x0000_i1291" DrawAspect="Content" ObjectID="_1591980168" r:id="rId502"/>
        </w:object>
      </w:r>
      <w:r w:rsidRPr="00E74166">
        <w:rPr>
          <w:rFonts w:ascii="宋体" w:eastAsia="宋体" w:hAnsi="宋体" w:cs="宋体" w:hint="eastAsia"/>
          <w:color w:val="000000"/>
          <w:kern w:val="0"/>
          <w:sz w:val="30"/>
          <w:szCs w:val="28"/>
          <w:lang w:val="zh-CN"/>
        </w:rPr>
        <w:t>，</w:t>
      </w:r>
      <w:r w:rsidRPr="003D119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则</w:t>
      </w:r>
      <w:r w:rsidRPr="00E74166">
        <w:rPr>
          <w:rFonts w:ascii="宋体" w:eastAsia="宋体" w:hAnsi="宋体" w:cs="宋体" w:hint="eastAsia"/>
          <w:color w:val="000000"/>
          <w:kern w:val="0"/>
          <w:sz w:val="30"/>
          <w:szCs w:val="28"/>
          <w:lang w:val="zh-CN"/>
        </w:rPr>
        <w:t>（</w:t>
      </w:r>
      <w:r w:rsidRPr="00E74166"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   </w:t>
      </w:r>
      <w:r w:rsidRPr="00E74166">
        <w:rPr>
          <w:rFonts w:ascii="宋体" w:eastAsia="宋体" w:hAnsi="宋体" w:cs="宋体" w:hint="eastAsia"/>
          <w:color w:val="000000"/>
          <w:kern w:val="0"/>
          <w:sz w:val="30"/>
          <w:szCs w:val="28"/>
          <w:lang w:val="zh-CN"/>
        </w:rPr>
        <w:t>）</w:t>
      </w:r>
    </w:p>
    <w:p w:rsidR="00F05B2C" w:rsidP="00F05B2C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 w:val="28"/>
          <w:szCs w:val="28"/>
        </w:rPr>
      </w:pPr>
      <w:r w:rsidRPr="00E74166"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A. </w:t>
      </w:r>
      <w:r>
        <w:rPr>
          <w:position w:val="-6"/>
          <w:szCs w:val="21"/>
        </w:rPr>
        <w:object>
          <v:shape id="_x0000_i1292" type="#_x0000_t75" style="width:61.8pt;height:13.8pt" o:oleicon="f" o:ole="">
            <v:imagedata r:id="rId503" o:title=""/>
          </v:shape>
          <o:OLEObject Type="Embed" ProgID="Equation.DSMT4" ShapeID="_x0000_i1292" DrawAspect="Content" ObjectID="_1591980169" r:id="rId504"/>
        </w:object>
      </w:r>
      <w:r w:rsidRPr="00E74166"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   B. </w:t>
      </w:r>
      <w:r>
        <w:rPr>
          <w:position w:val="-6"/>
          <w:szCs w:val="21"/>
        </w:rPr>
        <w:object>
          <v:shape id="_x0000_i1293" type="#_x0000_t75" style="width:69pt;height:16.2pt" o:oleicon="f" o:ole="">
            <v:imagedata r:id="rId505" o:title=""/>
          </v:shape>
          <o:OLEObject Type="Embed" ProgID="Equation.DSMT4" ShapeID="_x0000_i1293" DrawAspect="Content" ObjectID="_1591980170" r:id="rId506"/>
        </w:object>
      </w:r>
      <w:r w:rsidRPr="00E74166"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8"/>
        </w:rPr>
        <w:t xml:space="preserve"> </w:t>
      </w:r>
      <w:r w:rsidRPr="00E74166"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C. </w:t>
      </w:r>
      <w:r>
        <w:rPr>
          <w:position w:val="-6"/>
          <w:szCs w:val="21"/>
        </w:rPr>
        <w:object>
          <v:shape id="_x0000_i1294" type="#_x0000_t75" style="width:64.8pt;height:16.2pt" o:oleicon="f" o:ole="">
            <v:imagedata r:id="rId507" o:title=""/>
          </v:shape>
          <o:OLEObject Type="Embed" ProgID="Equation.DSMT4" ShapeID="_x0000_i1294" DrawAspect="Content" ObjectID="_1591980171" r:id="rId508"/>
        </w:object>
      </w:r>
      <w:r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 </w:t>
      </w:r>
      <w:r w:rsidRPr="008B074E">
        <w:rPr>
          <w:rFonts w:ascii="宋体" w:eastAsia="宋体" w:hAnsi="宋体" w:cs="宋体"/>
          <w:color w:val="000000"/>
          <w:kern w:val="0"/>
          <w:sz w:val="30"/>
          <w:szCs w:val="28"/>
          <w:shd w:val="pct15" w:color="auto" w:fill="FFFFFF"/>
        </w:rPr>
        <w:t>D.</w:t>
      </w:r>
      <w:r w:rsidRPr="008B074E">
        <w:rPr>
          <w:rFonts w:ascii="宋体" w:eastAsia="宋体" w:hAnsi="宋体" w:cs="宋体"/>
          <w:color w:val="000000"/>
          <w:sz w:val="30"/>
          <w:szCs w:val="21"/>
          <w:shd w:val="pct15" w:color="auto" w:fill="FFFFFF"/>
        </w:rPr>
        <w:t xml:space="preserve"> </w:t>
      </w:r>
      <w:r>
        <w:rPr>
          <w:position w:val="-6"/>
          <w:szCs w:val="21"/>
          <w:shd w:val="pct15" w:color="auto" w:fill="FFFFFF"/>
        </w:rPr>
        <w:object>
          <v:shape id="_x0000_i1295" type="#_x0000_t75" style="width:64.8pt;height:16.2pt" o:oleicon="f" o:ole="">
            <v:imagedata r:id="rId509" o:title=""/>
          </v:shape>
          <o:OLEObject Type="Embed" ProgID="Equation.DSMT4" ShapeID="_x0000_i1295" DrawAspect="Content" ObjectID="_1591980172" r:id="rId510"/>
        </w:object>
      </w:r>
      <w:r w:rsidRPr="00E74166"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 </w:t>
      </w:r>
    </w:p>
    <w:p w:rsidR="00D02603" w:rsidRPr="00A42787" w:rsidP="00D02603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DC7944" w:rsidRPr="00DC7944" w:rsidP="00DC7944">
      <w:pPr>
        <w:rPr>
          <w:rFonts w:ascii="宋体" w:hAnsi="宋体"/>
          <w:color w:val="000000"/>
          <w:szCs w:val="21"/>
        </w:rPr>
      </w:pP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>（3）函数</w:t>
      </w:r>
      <w:r>
        <w:rPr>
          <w:rFonts w:ascii="宋体" w:hAnsi="宋体"/>
          <w:color w:val="000000"/>
          <w:position w:val="-10"/>
          <w:szCs w:val="21"/>
        </w:rPr>
        <w:object>
          <v:shape id="_x0000_i1296" type="#_x0000_t75" style="width:10.8pt;height:13.2pt" o:oleicon="f" o:ole="">
            <v:imagedata r:id="rId511" o:title=""/>
          </v:shape>
          <o:OLEObject Type="Embed" ProgID="Equation.DSMT4" ShapeID="_x0000_i1296" DrawAspect="Content" ObjectID="_1591980173" r:id="rId512"/>
        </w:objec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>=2</w: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>6</w:t>
      </w:r>
      <w:r>
        <w:rPr>
          <w:rFonts w:ascii="宋体" w:hAnsi="宋体"/>
          <w:color w:val="000000"/>
          <w:position w:val="-6"/>
          <w:szCs w:val="21"/>
        </w:rPr>
        <w:object>
          <v:shape id="_x0000_i1297" type="#_x0000_t75" style="width:10.2pt;height:10.8pt" o:oleicon="f" o:ole="">
            <v:imagedata r:id="rId15" o:title=""/>
          </v:shape>
          <o:OLEObject Type="Embed" ProgID="Equation.DSMT4" ShapeID="_x0000_i1297" DrawAspect="Content" ObjectID="_1591980174" r:id="rId513"/>
        </w:objec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>的最小正周期为（    ）</w:t>
      </w:r>
    </w:p>
    <w:p w:rsidR="00DC7944" w:rsidRPr="00DC7944" w:rsidP="00DC7944">
      <w:pPr>
        <w:ind w:firstLine="600" w:firstLineChars="200"/>
        <w:rPr>
          <w:rFonts w:ascii="宋体" w:hAnsi="宋体"/>
          <w:color w:val="000000"/>
          <w:szCs w:val="21"/>
        </w:rPr>
      </w:pPr>
      <w:r w:rsidRPr="00DC7944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（A）  </w:t>
      </w:r>
      <w:r>
        <w:rPr>
          <w:rFonts w:ascii="宋体" w:hAnsi="宋体"/>
          <w:color w:val="000000"/>
          <w:position w:val="-24"/>
          <w:szCs w:val="21"/>
          <w:shd w:val="pct15" w:color="auto" w:fill="FFFFFF"/>
        </w:rPr>
        <w:object>
          <v:shape id="_x0000_i1298" type="#_x0000_t75" style="width:13.2pt;height:31.2pt" o:oleicon="f" o:ole="">
            <v:imagedata r:id="rId514" o:title=""/>
          </v:shape>
          <o:OLEObject Type="Embed" ProgID="Equation.DSMT4" ShapeID="_x0000_i1298" DrawAspect="Content" ObjectID="_1591980175" r:id="rId515"/>
        </w:object>
      </w:r>
      <w:r w:rsidRPr="00DC7944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 xml:space="preserve">   （B）</w:t>
      </w:r>
      <w:r>
        <w:rPr>
          <w:rFonts w:ascii="宋体" w:hAnsi="宋体"/>
          <w:color w:val="000000"/>
          <w:position w:val="-24"/>
          <w:szCs w:val="21"/>
        </w:rPr>
        <w:object>
          <v:shape id="_x0000_i1299" type="#_x0000_t75" style="width:13.2pt;height:31.2pt" o:oleicon="f" o:ole="">
            <v:imagedata r:id="rId516" o:title=""/>
          </v:shape>
          <o:OLEObject Type="Embed" ProgID="Equation.DSMT4" ShapeID="_x0000_i1299" DrawAspect="Content" ObjectID="_1591980176" r:id="rId517"/>
        </w:objec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 xml:space="preserve">     （C）2</w:t>
      </w:r>
      <w:r>
        <w:rPr>
          <w:rFonts w:ascii="宋体" w:hAnsi="宋体"/>
          <w:color w:val="000000"/>
          <w:position w:val="-6"/>
          <w:szCs w:val="21"/>
        </w:rPr>
        <w:object>
          <v:shape id="_x0000_i1300" type="#_x0000_t75" style="width:10.8pt;height:10.8pt" o:oleicon="f" o:ole="">
            <v:imagedata r:id="rId518" o:title=""/>
          </v:shape>
          <o:OLEObject Type="Embed" ProgID="Equation.DSMT4" ShapeID="_x0000_i1300" DrawAspect="Content" ObjectID="_1591980177" r:id="rId519"/>
        </w:objec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（D）3</w:t>
      </w:r>
      <w:r>
        <w:rPr>
          <w:rFonts w:ascii="宋体" w:hAnsi="宋体"/>
          <w:color w:val="000000"/>
          <w:position w:val="-6"/>
          <w:szCs w:val="21"/>
        </w:rPr>
        <w:object>
          <v:shape id="_x0000_i1301" type="#_x0000_t75" style="width:10.8pt;height:10.8pt" o:oleicon="f" o:ole="">
            <v:imagedata r:id="rId518" o:title=""/>
          </v:shape>
          <o:OLEObject Type="Embed" ProgID="Equation.DSMT4" ShapeID="_x0000_i1301" DrawAspect="Content" ObjectID="_1591980178" r:id="rId520"/>
        </w:object>
      </w:r>
    </w:p>
    <w:p w:rsidR="00DC7944" w:rsidRPr="00DC7944" w:rsidP="00DC7944">
      <w:pPr>
        <w:rPr>
          <w:rFonts w:ascii="宋体" w:hAnsi="宋体"/>
          <w:color w:val="000000"/>
          <w:szCs w:val="21"/>
        </w:rPr>
      </w:pP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>（4）下列函数为奇函数的是（   ）</w:t>
      </w:r>
    </w:p>
    <w:p w:rsidR="00D02603" w:rsidP="00DC7944">
      <w:pPr>
        <w:ind w:firstLine="600" w:firstLineChars="200"/>
        <w:rPr>
          <w:rFonts w:ascii="宋体" w:hAnsi="宋体"/>
          <w:szCs w:val="21"/>
        </w:rPr>
      </w:pP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12"/>
          <w:szCs w:val="21"/>
        </w:rPr>
        <w:object>
          <v:shape id="_x0000_i1302" type="#_x0000_t75" style="width:51pt;height:18pt" o:oleicon="f" o:ole="">
            <v:imagedata r:id="rId521" o:title=""/>
          </v:shape>
          <o:OLEObject Type="Embed" ProgID="Equation.DSMT4" ShapeID="_x0000_i1302" DrawAspect="Content" ObjectID="_1591980179" r:id="rId522"/>
        </w:objec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（B）</w:t>
      </w:r>
      <w:r>
        <w:rPr>
          <w:rFonts w:ascii="宋体" w:hAnsi="宋体" w:hint="eastAsia"/>
          <w:b/>
          <w:position w:val="-10"/>
          <w:szCs w:val="21"/>
          <w:shd w:val="pct15" w:color="auto" w:fill="FFFFFF"/>
        </w:rPr>
        <w:object>
          <v:shape id="_x0000_i1303" type="#_x0000_t75" style="width:45pt;height:16.2pt" o:oleicon="f" o:ole="">
            <v:imagedata r:id="rId523" o:title=""/>
          </v:shape>
          <o:OLEObject Type="Embed" ProgID="Equation.DSMT4" ShapeID="_x0000_i1303" DrawAspect="Content" ObjectID="_1591980180" r:id="rId524"/>
        </w:object>
      </w:r>
      <w:r w:rsidRPr="003D11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 xml:space="preserve">   （C）</w:t>
      </w:r>
      <w:r>
        <w:rPr>
          <w:rFonts w:ascii="宋体" w:hAnsi="宋体" w:hint="eastAsia"/>
          <w:position w:val="-10"/>
          <w:szCs w:val="21"/>
        </w:rPr>
        <w:object>
          <v:shape id="_x0000_i1304" type="#_x0000_t75" style="width:33pt;height:18pt" o:oleicon="f" o:ole="">
            <v:imagedata r:id="rId525" o:title=""/>
          </v:shape>
          <o:OLEObject Type="Embed" ProgID="Equation.DSMT4" ShapeID="_x0000_i1304" DrawAspect="Content" ObjectID="_1591980181" r:id="rId526"/>
        </w:objec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 xml:space="preserve">  （D）</w:t>
      </w:r>
      <w:r>
        <w:rPr>
          <w:rFonts w:ascii="宋体" w:hAnsi="宋体" w:hint="eastAsia"/>
          <w:position w:val="-10"/>
          <w:szCs w:val="21"/>
        </w:rPr>
        <w:object>
          <v:shape id="_x0000_i1305" type="#_x0000_t75" style="width:31.8pt;height:18pt" o:oleicon="f" o:ole="">
            <v:imagedata r:id="rId527" o:title=""/>
          </v:shape>
          <o:OLEObject Type="Embed" ProgID="Equation.DSMT4" ShapeID="_x0000_i1305" DrawAspect="Content" ObjectID="_1591980182" r:id="rId528"/>
        </w:object>
      </w:r>
      <w:r w:rsidRPr="00DC7944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</w:p>
    <w:p w:rsidR="003D1193" w:rsidRPr="00A42787" w:rsidP="003D1193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3D1193" w:rsidP="003D1193">
      <w:pPr>
        <w:autoSpaceDE w:val="0"/>
        <w:autoSpaceDN w:val="0"/>
        <w:adjustRightInd w:val="0"/>
        <w:rPr>
          <w:rFonts w:ascii="宋体" w:hAnsi="宋体" w:cs="宋体"/>
          <w:kern w:val="0"/>
          <w:sz w:val="28"/>
          <w:szCs w:val="28"/>
          <w:lang w:val="zh-CN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3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3D119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若</w:t>
      </w:r>
      <w:r>
        <w:rPr>
          <w:position w:val="-24"/>
          <w:szCs w:val="21"/>
        </w:rPr>
        <w:object>
          <v:shape id="_x0000_i1306" type="#_x0000_t75" style="width:97.8pt;height:31.2pt" o:oleicon="f" o:ole="">
            <v:imagedata r:id="rId529" o:title=""/>
          </v:shape>
          <o:OLEObject Type="Embed" ProgID="Equation.DSMT4" ShapeID="_x0000_i1306" DrawAspect="Content" ObjectID="_1591980183" r:id="rId530"/>
        </w:object>
      </w:r>
      <w:r w:rsidRPr="00E74166">
        <w:rPr>
          <w:rFonts w:ascii="宋体" w:eastAsia="宋体" w:hAnsi="宋体" w:cs="宋体" w:hint="eastAsia"/>
          <w:color w:val="000000"/>
          <w:kern w:val="0"/>
          <w:sz w:val="30"/>
          <w:szCs w:val="28"/>
          <w:lang w:val="zh-CN"/>
        </w:rPr>
        <w:t>，</w:t>
      </w:r>
      <w:r w:rsidRPr="003D119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则</w:t>
      </w:r>
      <w:r>
        <w:rPr>
          <w:position w:val="-6"/>
          <w:szCs w:val="21"/>
        </w:rPr>
        <w:object>
          <v:shape id="_x0000_i1307" type="#_x0000_t75" style="width:37.2pt;height:13.8pt" o:oleicon="f" o:ole="">
            <v:imagedata r:id="rId531" o:title=""/>
          </v:shape>
          <o:OLEObject Type="Embed" ProgID="Equation.DSMT4" ShapeID="_x0000_i1307" DrawAspect="Content" ObjectID="_1591980184" r:id="rId532"/>
        </w:object>
      </w:r>
      <w:r w:rsidRPr="00E74166">
        <w:rPr>
          <w:rFonts w:ascii="宋体" w:eastAsia="宋体" w:hAnsi="宋体" w:cs="宋体" w:hint="eastAsia"/>
          <w:color w:val="000000"/>
          <w:kern w:val="0"/>
          <w:sz w:val="30"/>
          <w:szCs w:val="28"/>
          <w:lang w:val="zh-CN"/>
        </w:rPr>
        <w:t>（</w:t>
      </w:r>
      <w:r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  </w:t>
      </w:r>
      <w:r w:rsidRPr="00E74166"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 </w:t>
      </w:r>
      <w:r w:rsidRPr="00E74166">
        <w:rPr>
          <w:rFonts w:ascii="宋体" w:eastAsia="宋体" w:hAnsi="宋体" w:cs="宋体" w:hint="eastAsia"/>
          <w:color w:val="000000"/>
          <w:kern w:val="0"/>
          <w:sz w:val="30"/>
          <w:szCs w:val="28"/>
          <w:lang w:val="zh-CN"/>
        </w:rPr>
        <w:t>）</w:t>
      </w:r>
    </w:p>
    <w:p w:rsidR="003D1193" w:rsidRPr="003D1193" w:rsidP="003D1193">
      <w:pPr>
        <w:adjustRightInd w:val="0"/>
        <w:snapToGrid w:val="0"/>
        <w:rPr>
          <w:rFonts w:ascii="宋体" w:hAnsi="宋体"/>
          <w:szCs w:val="21"/>
        </w:rPr>
      </w:pPr>
      <w:r w:rsidRPr="003D11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A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>
        <w:rPr>
          <w:position w:val="-24"/>
          <w:szCs w:val="21"/>
          <w:shd w:val="pct15" w:color="auto" w:fill="FFFFFF"/>
        </w:rPr>
        <w:object>
          <v:shape id="_x0000_i1308" type="#_x0000_t75" style="width:34.2pt;height:34.2pt" o:oleicon="f" o:ole="">
            <v:imagedata r:id="rId533" o:title=""/>
          </v:shape>
          <o:OLEObject Type="Embed" ProgID="Equation.DSMT4" ShapeID="_x0000_i1308" DrawAspect="Content" ObjectID="_1591980185" r:id="rId534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B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24"/>
          <w:szCs w:val="21"/>
        </w:rPr>
        <w:object>
          <v:shape id="_x0000_i1309" type="#_x0000_t75" style="width:34.2pt;height:34.2pt" o:oleicon="f" o:ole="">
            <v:imagedata r:id="rId535" o:title=""/>
          </v:shape>
          <o:OLEObject Type="Embed" ProgID="Equation.DSMT4" ShapeID="_x0000_i1309" DrawAspect="Content" ObjectID="_1591980186" r:id="rId53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24"/>
          <w:szCs w:val="21"/>
        </w:rPr>
        <w:object>
          <v:shape id="_x0000_i1310" type="#_x0000_t75" style="width:25.2pt;height:34.2pt" o:oleicon="f" o:ole="">
            <v:imagedata r:id="rId537" o:title=""/>
          </v:shape>
          <o:OLEObject Type="Embed" ProgID="Equation.DSMT4" ShapeID="_x0000_i1310" DrawAspect="Content" ObjectID="_1591980187" r:id="rId538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</w:rPr>
        <w:t>D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24"/>
          <w:szCs w:val="21"/>
        </w:rPr>
        <w:object>
          <v:shape id="_x0000_i1311" type="#_x0000_t75" style="width:25.2pt;height:34.2pt" o:oleicon="f" o:ole="">
            <v:imagedata r:id="rId539" o:title=""/>
          </v:shape>
          <o:OLEObject Type="Embed" ProgID="Equation.DSMT4" ShapeID="_x0000_i1311" DrawAspect="Content" ObjectID="_1591980188" r:id="rId540"/>
        </w:object>
      </w:r>
    </w:p>
    <w:p w:rsidR="00395A3F" w:rsidP="00395A3F">
      <w:pPr>
        <w:autoSpaceDE w:val="0"/>
        <w:autoSpaceDN w:val="0"/>
        <w:adjustRightInd w:val="0"/>
        <w:rPr>
          <w:rFonts w:ascii="宋体" w:hAnsi="宋体" w:cs="宋体"/>
          <w:kern w:val="0"/>
          <w:sz w:val="28"/>
          <w:szCs w:val="28"/>
          <w:lang w:val="zh-CN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（10）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设</w:t>
      </w:r>
      <w:r>
        <w:rPr>
          <w:position w:val="-8"/>
          <w:szCs w:val="21"/>
        </w:rPr>
        <w:object>
          <v:shape id="_x0000_i1312" type="#_x0000_t75" style="width:48pt;height:15pt" o:oleicon="f" o:ole="">
            <v:imagedata r:id="rId541" o:title=""/>
          </v:shape>
          <o:OLEObject Type="Embed" ProgID="Equation.DSMT4" ShapeID="_x0000_i1312" DrawAspect="Content" ObjectID="_1591980189" r:id="rId542"/>
        </w:object>
      </w:r>
      <w:r>
        <w:rPr>
          <w:rFonts w:ascii="宋体" w:eastAsia="宋体" w:hAnsi="宋体" w:cs="宋体" w:hint="eastAsia"/>
          <w:color w:val="000000"/>
          <w:kern w:val="0"/>
          <w:sz w:val="30"/>
          <w:szCs w:val="28"/>
          <w:lang w:val="zh-CN"/>
        </w:rPr>
        <w:t xml:space="preserve"> </w:t>
      </w:r>
      <w:r w:rsidRPr="003D119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则</w:t>
      </w:r>
      <w:r>
        <w:rPr>
          <w:position w:val="-10"/>
          <w:szCs w:val="21"/>
        </w:rPr>
        <w:object>
          <v:shape id="_x0000_i1313" type="#_x0000_t75" style="width:63pt;height:16.2pt" o:oleicon="f" o:ole="">
            <v:imagedata r:id="rId543" o:title=""/>
          </v:shape>
          <o:OLEObject Type="Embed" ProgID="Equation.DSMT4" ShapeID="_x0000_i1313" DrawAspect="Content" ObjectID="_1591980190" r:id="rId544"/>
        </w:object>
      </w:r>
      <w:r w:rsidRPr="00E74166">
        <w:rPr>
          <w:rFonts w:ascii="宋体" w:eastAsia="宋体" w:hAnsi="宋体" w:cs="宋体" w:hint="eastAsia"/>
          <w:color w:val="000000"/>
          <w:kern w:val="0"/>
          <w:sz w:val="30"/>
          <w:szCs w:val="28"/>
          <w:lang w:val="zh-CN"/>
        </w:rPr>
        <w:t>（</w:t>
      </w:r>
      <w:r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  </w:t>
      </w:r>
      <w:r w:rsidRPr="00E74166">
        <w:rPr>
          <w:rFonts w:ascii="宋体" w:eastAsia="宋体" w:hAnsi="宋体" w:cs="宋体"/>
          <w:color w:val="000000"/>
          <w:kern w:val="0"/>
          <w:sz w:val="30"/>
          <w:szCs w:val="28"/>
        </w:rPr>
        <w:t xml:space="preserve"> </w:t>
      </w:r>
      <w:r w:rsidRPr="00E74166">
        <w:rPr>
          <w:rFonts w:ascii="宋体" w:eastAsia="宋体" w:hAnsi="宋体" w:cs="宋体" w:hint="eastAsia"/>
          <w:color w:val="000000"/>
          <w:kern w:val="0"/>
          <w:sz w:val="30"/>
          <w:szCs w:val="28"/>
          <w:lang w:val="zh-CN"/>
        </w:rPr>
        <w:t>）</w:t>
      </w:r>
    </w:p>
    <w:p w:rsidR="00395A3F" w:rsidRPr="003D1193" w:rsidP="00395A3F">
      <w:pPr>
        <w:adjustRightInd w:val="0"/>
        <w:snapToGrid w:val="0"/>
        <w:rPr>
          <w:rFonts w:ascii="宋体" w:hAnsi="宋体"/>
          <w:szCs w:val="21"/>
        </w:rPr>
      </w:pPr>
      <w:r w:rsidRPr="003D11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A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>
        <w:rPr>
          <w:position w:val="-4"/>
          <w:szCs w:val="21"/>
          <w:shd w:val="pct15" w:color="auto" w:fill="FFFFFF"/>
        </w:rPr>
        <w:object>
          <v:shape id="_x0000_i1314" type="#_x0000_t75" style="width:10.2pt;height:13.2pt" o:oleicon="f" o:ole="">
            <v:imagedata r:id="rId545" o:title=""/>
          </v:shape>
          <o:OLEObject Type="Embed" ProgID="Equation.DSMT4" ShapeID="_x0000_i1314" DrawAspect="Content" ObjectID="_1591980191" r:id="rId54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B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24"/>
          <w:szCs w:val="21"/>
        </w:rPr>
        <w:object>
          <v:shape id="_x0000_i1315" type="#_x0000_t75" style="width:12pt;height:31.2pt" o:oleicon="f" o:ole="">
            <v:imagedata r:id="rId547" o:title=""/>
          </v:shape>
          <o:OLEObject Type="Embed" ProgID="Equation.DSMT4" ShapeID="_x0000_i1315" DrawAspect="Content" ObjectID="_1591980192" r:id="rId548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7D7EDF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24"/>
          <w:szCs w:val="21"/>
        </w:rPr>
        <w:object>
          <v:shape id="_x0000_i1316" type="#_x0000_t75" style="width:19.8pt;height:31.2pt" o:oleicon="f" o:ole="">
            <v:imagedata r:id="rId549" o:title=""/>
          </v:shape>
          <o:OLEObject Type="Embed" ProgID="Equation.DSMT4" ShapeID="_x0000_i1316" DrawAspect="Content" ObjectID="_1591980193" r:id="rId550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</w:rPr>
        <w:t>D</w:t>
      </w:r>
      <w:r w:rsidRPr="003D1193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4"/>
          <w:szCs w:val="21"/>
        </w:rPr>
        <w:object>
          <v:shape id="_x0000_i1317" type="#_x0000_t75" style="width:16.2pt;height:13.2pt" o:oleicon="f" o:ole="">
            <v:imagedata r:id="rId551" o:title=""/>
          </v:shape>
          <o:OLEObject Type="Embed" ProgID="Equation.DSMT4" ShapeID="_x0000_i1317" DrawAspect="Content" ObjectID="_1591980194" r:id="rId552"/>
        </w:object>
      </w:r>
    </w:p>
    <w:p w:rsidR="000A3B19" w:rsidRPr="0015191E" w:rsidP="000A3B19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0A3B19" w:rsidRPr="00A42787" w:rsidP="000A3B19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函数</w:t>
      </w:r>
      <w:r>
        <w:rPr>
          <w:rFonts w:ascii="Arial" w:hAnsi="Arial" w:cs="Arial" w:hint="eastAsia"/>
          <w:position w:val="-10"/>
          <w:szCs w:val="21"/>
        </w:rPr>
        <w:object>
          <v:shape id="_x0000_i1318" type="#_x0000_t75" style="width:76.8pt;height:16.2pt" o:oleicon="f" o:ole="">
            <v:imagedata r:id="rId553" o:title=""/>
          </v:shape>
          <o:OLEObject Type="Embed" ProgID="Equation.DSMT4" ShapeID="_x0000_i1318" DrawAspect="Content" ObjectID="_1591980195" r:id="rId554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的最小正周期是</w:t>
      </w:r>
    </w:p>
    <w:p w:rsidR="000A3B19" w:rsidRPr="000A3B19" w:rsidP="000A3B19">
      <w:pPr>
        <w:ind w:firstLine="408"/>
        <w:jc w:val="left"/>
        <w:rPr>
          <w:rFonts w:ascii="Arial" w:hAnsi="Arial" w:cs="Arial"/>
          <w:szCs w:val="21"/>
          <w:shd w:val="pct15" w:color="auto" w:fill="FFFFFF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A) </w:t>
      </w:r>
      <w:r>
        <w:rPr>
          <w:rFonts w:ascii="Arial" w:hAnsi="Arial" w:cs="Arial" w:hint="eastAsia"/>
          <w:position w:val="-6"/>
          <w:szCs w:val="21"/>
        </w:rPr>
        <w:object>
          <v:shape id="_x0000_i1319" type="#_x0000_t75" style="width:12pt;height:30.6pt" o:oleicon="f" o:ole="">
            <v:imagedata r:id="rId555" o:title=""/>
          </v:shape>
          <o:OLEObject Type="Embed" ProgID="Equation.DSMT4" ShapeID="_x0000_i1319" DrawAspect="Content" ObjectID="_1591980196" r:id="rId55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   (B)  </w:t>
      </w:r>
      <w:r>
        <w:rPr>
          <w:rFonts w:ascii="Arial" w:hAnsi="Arial" w:cs="Arial" w:hint="eastAsia"/>
          <w:position w:val="-6"/>
          <w:szCs w:val="21"/>
        </w:rPr>
        <w:object>
          <v:shape id="_x0000_i1320" type="#_x0000_t75" style="width:18pt;height:13.8pt" o:oleicon="f" o:ole="">
            <v:imagedata r:id="rId557" o:title=""/>
          </v:shape>
          <o:OLEObject Type="Embed" ProgID="Equation.DSMT4" ShapeID="_x0000_i1320" DrawAspect="Content" ObjectID="_1591980197" r:id="rId558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  </w:t>
      </w:r>
      <w:r w:rsidRPr="000A3B19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0A3B19">
        <w:rPr>
          <w:rFonts w:ascii="宋体" w:eastAsia="宋体" w:hAnsi="宋体" w:cs="宋体" w:hint="eastAsia"/>
          <w:color w:val="000000"/>
          <w:sz w:val="30"/>
          <w:szCs w:val="21"/>
        </w:rPr>
        <w:t xml:space="preserve">C)  </w:t>
      </w:r>
      <w:r>
        <w:rPr>
          <w:rFonts w:ascii="Arial" w:hAnsi="Arial" w:cs="Arial" w:hint="eastAsia"/>
          <w:position w:val="-6"/>
          <w:szCs w:val="21"/>
        </w:rPr>
        <w:object>
          <v:shape id="_x0000_i1321" type="#_x0000_t75" style="width:18pt;height:13.8pt;mso-position-horizontal-relative:page;mso-position-vertical-relative:page" o:oleicon="f" o:ole="">
            <v:imagedata r:id="rId559" o:title=""/>
          </v:shape>
          <o:OLEObject Type="Embed" ProgID="Equation.3" ShapeID="_x0000_i1321" DrawAspect="Content" ObjectID="_1591980198" r:id="rId560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</w:t>
      </w:r>
      <w:r w:rsidRPr="000A3B1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(D) </w:t>
      </w:r>
      <w:r>
        <w:rPr>
          <w:rFonts w:ascii="Arial" w:hAnsi="Arial" w:cs="Arial" w:hint="eastAsia"/>
          <w:position w:val="-6"/>
          <w:szCs w:val="21"/>
          <w:shd w:val="pct15" w:color="auto" w:fill="FFFFFF"/>
        </w:rPr>
        <w:object>
          <v:shape id="_x0000_i1322" type="#_x0000_t75" style="width:10.2pt;height:10.8pt" o:oleicon="f" o:ole="">
            <v:imagedata r:id="rId561" o:title=""/>
          </v:shape>
          <o:OLEObject Type="Embed" ProgID="Equation.DSMT4" ShapeID="_x0000_i1322" DrawAspect="Content" ObjectID="_1591980199" r:id="rId562"/>
        </w:object>
      </w:r>
    </w:p>
    <w:p w:rsidR="000A3B19" w:rsidRPr="00A42787" w:rsidP="000A3B19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11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若</w:t>
      </w:r>
      <w:r>
        <w:rPr>
          <w:rFonts w:ascii="Arial" w:hAnsi="Arial" w:cs="Arial" w:hint="eastAsia"/>
          <w:position w:val="-10"/>
          <w:szCs w:val="21"/>
        </w:rPr>
        <w:object>
          <v:shape id="_x0000_i1323" type="#_x0000_t75" style="width:46.2pt;height:13.8pt" o:oleicon="f" o:ole="">
            <v:imagedata r:id="rId563" o:title=""/>
          </v:shape>
          <o:OLEObject Type="Embed" ProgID="Equation.DSMT4" ShapeID="_x0000_i1323" DrawAspect="Content" ObjectID="_1591980200" r:id="rId564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>
        <w:rPr>
          <w:rFonts w:ascii="Arial" w:hAnsi="Arial" w:cs="Arial" w:hint="eastAsia"/>
          <w:position w:val="-6"/>
          <w:szCs w:val="21"/>
        </w:rPr>
        <w:object>
          <v:shape id="_x0000_i1324" type="#_x0000_t75" style="width:62.4pt;height:30.6pt" o:oleicon="f" o:ole="">
            <v:imagedata r:id="rId565" o:title=""/>
          </v:shape>
          <o:OLEObject Type="Embed" ProgID="Equation.DSMT4" ShapeID="_x0000_i1324" DrawAspect="Content" ObjectID="_1591980201" r:id="rId566"/>
        </w:object>
      </w:r>
    </w:p>
    <w:p w:rsidR="000A3B19" w:rsidP="000A3B19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(A)</w:t>
      </w:r>
      <w:r w:rsidRPr="000A3B1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>
        <w:rPr>
          <w:rFonts w:ascii="Arial" w:hAnsi="Arial" w:cs="Arial" w:hint="eastAsia"/>
          <w:position w:val="-10"/>
          <w:szCs w:val="21"/>
          <w:shd w:val="pct15" w:color="auto" w:fill="FFFFFF"/>
        </w:rPr>
        <w:object>
          <v:shape id="_x0000_i1325" type="#_x0000_t75" style="width:16.2pt;height:13.2pt" o:oleicon="f" o:ole="">
            <v:imagedata r:id="rId567" o:title=""/>
          </v:shape>
          <o:OLEObject Type="Embed" ProgID="Equation.DSMT4" ShapeID="_x0000_i1325" DrawAspect="Content" ObjectID="_1591980202" r:id="rId568"/>
        </w:object>
      </w:r>
      <w:r w:rsidRPr="000A3B1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(B) </w:t>
      </w:r>
      <w:r>
        <w:rPr>
          <w:rFonts w:ascii="Arial" w:hAnsi="Arial" w:cs="Arial" w:hint="eastAsia"/>
          <w:position w:val="-24"/>
          <w:szCs w:val="21"/>
        </w:rPr>
        <w:object>
          <v:shape id="_x0000_i1326" type="#_x0000_t75" style="width:12pt;height:31.2pt;mso-position-horizontal-relative:page;mso-position-vertical-relative:page" o:oleicon="f" o:ole="">
            <v:imagedata r:id="rId569" o:title=""/>
          </v:shape>
          <o:OLEObject Type="Embed" ProgID="Equation.3" ShapeID="_x0000_i1326" DrawAspect="Content" ObjectID="_1591980203" r:id="rId570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(C)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(D)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Arial" w:hAnsi="Arial" w:cs="Arial" w:hint="eastAsia"/>
          <w:position w:val="-10"/>
          <w:szCs w:val="21"/>
        </w:rPr>
        <w:object>
          <v:shape id="_x0000_i1327" type="#_x0000_t75" style="width:16.2pt;height:13.2pt" o:oleicon="f" o:ole="">
            <v:imagedata r:id="rId571" o:title=""/>
          </v:shape>
          <o:OLEObject Type="Embed" ProgID="Equation.DSMT4" ShapeID="_x0000_i1327" DrawAspect="Content" ObjectID="_1591980204" r:id="rId572"/>
        </w:object>
      </w:r>
    </w:p>
    <w:p w:rsidR="004D43BC" w:rsidRPr="00DC7944" w:rsidP="003D1193">
      <w:pPr>
        <w:rPr>
          <w:rFonts w:ascii="宋体" w:hAnsi="宋体"/>
          <w:color w:val="000000"/>
          <w:szCs w:val="21"/>
        </w:rPr>
      </w:pPr>
    </w:p>
    <w:p w:rsidR="004E32A7" w:rsidRPr="00A42787" w:rsidP="00A42787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八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、</w:t>
      </w:r>
      <w:r w:rsidRPr="00A42787" w:rsidR="00563186">
        <w:rPr>
          <w:rFonts w:ascii="宋体" w:eastAsia="宋体" w:hAnsi="宋体" w:cs="宋体" w:hint="eastAsia"/>
          <w:b/>
          <w:color w:val="000000"/>
          <w:sz w:val="30"/>
          <w:szCs w:val="21"/>
        </w:rPr>
        <w:t>解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三角</w:t>
      </w:r>
      <w:r w:rsidRPr="00A42787" w:rsidR="00563186">
        <w:rPr>
          <w:rFonts w:ascii="宋体" w:eastAsia="宋体" w:hAnsi="宋体" w:cs="宋体" w:hint="eastAsia"/>
          <w:b/>
          <w:color w:val="000000"/>
          <w:sz w:val="30"/>
          <w:szCs w:val="21"/>
        </w:rPr>
        <w:t>形</w:t>
      </w:r>
    </w:p>
    <w:p w:rsidR="0009275B" w:rsidP="007F7CC5">
      <w:pPr>
        <w:ind w:firstLine="1050" w:firstLineChars="350"/>
        <w:jc w:val="left"/>
        <w:rPr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</w:t>
      </w:r>
    </w:p>
    <w:p w:rsidR="002917AC" w:rsidRPr="00A42787" w:rsidP="002917AC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2917AC" w:rsidRPr="002917AC" w:rsidP="002917AC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="007F7CC5">
        <w:rPr>
          <w:rFonts w:ascii="宋体" w:eastAsia="宋体" w:hAnsi="宋体" w:cs="宋体" w:hint="eastAsia"/>
          <w:color w:val="000000"/>
          <w:sz w:val="30"/>
          <w:szCs w:val="21"/>
        </w:rPr>
        <w:t>23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）（本小题满分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12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分）</w:t>
      </w:r>
      <w:r w:rsidRPr="002917AC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已知</w:t>
      </w:r>
      <w:r>
        <w:rPr>
          <w:rFonts w:ascii="宋体" w:hAnsi="宋体" w:cs="宋体" w:hint="eastAsia"/>
          <w:position w:val="-6"/>
          <w:szCs w:val="21"/>
        </w:rPr>
        <w:object>
          <v:shape id="_x0000_i1328" type="#_x0000_t75" style="width:34.2pt;height:13.8pt;mso-position-horizontal-relative:page;mso-position-vertical-relative:page" o:oleicon="f" o:ole="">
            <v:imagedata r:id="rId573" o:title=""/>
          </v:shape>
          <o:OLEObject Type="Embed" ProgID="Equation.3" ShapeID="_x0000_i1328" DrawAspect="Content" ObjectID="_1591980205" r:id="rId574"/>
        </w:object>
      </w:r>
      <w:r w:rsidRPr="002917AC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的面积为</w:t>
      </w:r>
      <w:r>
        <w:rPr>
          <w:position w:val="-8"/>
        </w:rPr>
        <w:object>
          <v:shape id="_x0000_i1329" type="#_x0000_t75" style="width:22.8pt;height:18pt" o:oleicon="f" o:ole="">
            <v:imagedata r:id="rId575" o:title=""/>
          </v:shape>
          <o:OLEObject Type="Embed" ProgID="Equation.DSMT4" ShapeID="_x0000_i1329" DrawAspect="Content" ObjectID="_1591980206" r:id="rId576"/>
        </w:object>
      </w:r>
      <w:r w:rsidRPr="002917AC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，</w:t>
      </w:r>
      <w:r>
        <w:rPr>
          <w:position w:val="-8"/>
        </w:rPr>
        <w:object>
          <v:shape id="_x0000_i1330" type="#_x0000_t75" style="width:76.8pt;height:16.8pt" o:oleicon="f" o:ole="">
            <v:imagedata r:id="rId577" o:title=""/>
          </v:shape>
          <o:OLEObject Type="Embed" ProgID="Equation.DSMT4" ShapeID="_x0000_i1330" DrawAspect="Content" ObjectID="_1591980207" r:id="rId578"/>
        </w:object>
      </w:r>
      <w:r w:rsidRPr="002917AC">
        <w:rPr>
          <w:rFonts w:ascii="宋体" w:eastAsia="宋体" w:hAnsi="宋体" w:cs="宋体"/>
          <w:color w:val="000000"/>
          <w:kern w:val="0"/>
          <w:sz w:val="30"/>
          <w:szCs w:val="21"/>
        </w:rPr>
        <w:t>,</w:t>
      </w:r>
      <w:r w:rsidRPr="002917AC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求</w:t>
      </w:r>
      <w:r>
        <w:rPr>
          <w:rFonts w:ascii="宋体" w:hAnsi="宋体" w:cs="宋体" w:hint="eastAsia"/>
          <w:position w:val="-6"/>
          <w:szCs w:val="21"/>
        </w:rPr>
        <w:object>
          <v:shape id="_x0000_i1331" type="#_x0000_t75" style="width:40.2pt;height:15pt" o:oleicon="f" o:ole="">
            <v:imagedata r:id="rId579" o:title=""/>
          </v:shape>
          <o:OLEObject Type="Embed" ProgID="Equation.DSMT4" ShapeID="_x0000_i1331" DrawAspect="Content" ObjectID="_1591980208" r:id="rId580"/>
        </w:object>
      </w:r>
    </w:p>
    <w:p w:rsidR="002917AC" w:rsidRPr="007F7CC5" w:rsidP="007F7CC5">
      <w:pPr>
        <w:rPr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解</w:t>
      </w:r>
      <w:r w:rsidR="00D02603">
        <w:rPr>
          <w:rFonts w:ascii="宋体" w:eastAsia="宋体" w:hAnsi="宋体" w:cs="宋体" w:hint="eastAsia"/>
          <w:b/>
          <w:color w:val="000000"/>
          <w:sz w:val="30"/>
          <w:szCs w:val="21"/>
        </w:rPr>
        <w:t>：</w:t>
      </w:r>
      <w:r w:rsidR="007F7CC5">
        <w:rPr>
          <w:rFonts w:ascii="宋体" w:eastAsia="宋体" w:hAnsi="宋体" w:cs="宋体" w:hint="eastAsia"/>
          <w:b/>
          <w:color w:val="000000"/>
          <w:sz w:val="30"/>
          <w:szCs w:val="21"/>
        </w:rPr>
        <w:t xml:space="preserve"> </w:t>
      </w:r>
      <w:r w:rsidR="008F22B8">
        <w:rPr>
          <w:rFonts w:ascii="宋体" w:eastAsia="宋体" w:hAnsi="宋体" w:cs="宋体" w:hint="eastAsia"/>
          <w:b/>
          <w:color w:val="000000"/>
          <w:sz w:val="30"/>
          <w:szCs w:val="21"/>
        </w:rPr>
        <w:t xml:space="preserve"> </w:t>
      </w:r>
      <w:r w:rsidRPr="008F22B8" w:rsidR="008F22B8">
        <w:rPr>
          <w:rFonts w:ascii="宋体" w:eastAsia="宋体" w:hAnsi="宋体" w:cs="宋体" w:hint="eastAsia"/>
          <w:color w:val="000000"/>
          <w:sz w:val="30"/>
          <w:szCs w:val="21"/>
        </w:rPr>
        <w:t>由已知得</w:t>
      </w:r>
      <w:r w:rsidR="008F22B8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position w:val="-24"/>
        </w:rPr>
        <w:object>
          <v:shape id="_x0000_i1332" type="#_x0000_t75" style="width:126pt;height:31.2pt" o:oleicon="f" o:ole="">
            <v:imagedata r:id="rId581" o:title=""/>
          </v:shape>
          <o:OLEObject Type="Embed" ProgID="Equation.DSMT4" ShapeID="_x0000_i1332" DrawAspect="Content" ObjectID="_1591980209" r:id="rId582"/>
        </w:object>
      </w:r>
      <w:r w:rsidR="008F22B8">
        <w:rPr>
          <w:rFonts w:ascii="宋体" w:eastAsia="宋体" w:hAnsi="宋体" w:cs="宋体" w:hint="eastAsia"/>
          <w:color w:val="000000"/>
          <w:sz w:val="30"/>
        </w:rPr>
        <w:t>，所以</w:t>
      </w:r>
      <w:r>
        <w:rPr>
          <w:rFonts w:ascii="宋体" w:hAnsi="宋体" w:cs="宋体" w:hint="eastAsia"/>
          <w:position w:val="-6"/>
          <w:szCs w:val="21"/>
        </w:rPr>
        <w:object>
          <v:shape id="_x0000_i1333" type="#_x0000_t75" style="width:37.8pt;height:13.2pt" o:oleicon="f" o:ole="">
            <v:imagedata r:id="rId583" o:title=""/>
          </v:shape>
          <o:OLEObject Type="Embed" ProgID="Equation.DSMT4" ShapeID="_x0000_i1333" DrawAspect="Content" ObjectID="_1591980210" r:id="rId584"/>
        </w:object>
      </w:r>
      <w:r w:rsidR="008F22B8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2917AC" w:rsidP="002917AC">
      <w:pPr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position w:val="-30"/>
          <w:szCs w:val="21"/>
        </w:rPr>
        <w:object>
          <v:shape id="_x0000_i1334" type="#_x0000_t75" style="width:204pt;height:49.8pt" o:oleicon="f" o:ole="">
            <v:imagedata r:id="rId585" o:title=""/>
          </v:shape>
          <o:OLEObject Type="Embed" ProgID="Equation.DSMT4" ShapeID="_x0000_i1334" DrawAspect="Content" ObjectID="_1591980211" r:id="rId586"/>
        </w:object>
      </w:r>
    </w:p>
    <w:p w:rsidR="002917AC" w:rsidP="002917AC">
      <w:r w:rsidRPr="00E800CE">
        <w:rPr>
          <w:rFonts w:ascii="宋体" w:eastAsia="宋体" w:hAnsi="宋体" w:cs="宋体" w:hint="eastAsia"/>
          <w:color w:val="000000"/>
          <w:sz w:val="30"/>
          <w:szCs w:val="21"/>
        </w:rPr>
        <w:t>所以</w:t>
      </w:r>
      <w:r>
        <w:rPr>
          <w:position w:val="-8"/>
        </w:rPr>
        <w:object>
          <v:shape id="_x0000_i1335" type="#_x0000_t75" style="width:52.2pt;height:18pt" o:oleicon="f" o:ole="">
            <v:imagedata r:id="rId587" o:title=""/>
          </v:shape>
          <o:OLEObject Type="Embed" ProgID="Equation.DSMT4" ShapeID="_x0000_i1335" DrawAspect="Content" ObjectID="_1591980212" r:id="rId588"/>
        </w:object>
      </w:r>
      <w:r>
        <w:rPr>
          <w:rFonts w:ascii="宋体" w:eastAsia="宋体" w:hAnsi="宋体" w:cs="宋体" w:hint="eastAsia"/>
          <w:color w:val="000000"/>
          <w:sz w:val="30"/>
        </w:rPr>
        <w:t>.</w:t>
      </w:r>
    </w:p>
    <w:p w:rsidR="00DC7944" w:rsidRPr="00A42787" w:rsidP="00DC7944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9D0A45" w:rsidRPr="009D0A45" w:rsidP="009D0A45">
      <w:pPr>
        <w:rPr>
          <w:rFonts w:ascii="宋体" w:hAnsi="宋体"/>
          <w:color w:val="000000"/>
          <w:szCs w:val="21"/>
        </w:rPr>
      </w:pP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（16）在等腰三角形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中，A是顶角，且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hAnsi="宋体"/>
          <w:color w:val="000000"/>
          <w:position w:val="-24"/>
          <w:szCs w:val="21"/>
        </w:rPr>
        <w:object>
          <v:shape id="_x0000_i1336" type="#_x0000_t75" style="width:19.8pt;height:31.2pt" o:oleicon="f" o:ole="">
            <v:imagedata r:id="rId589" o:title=""/>
          </v:shape>
          <o:OLEObject Type="Embed" ProgID="Equation.DSMT4" ShapeID="_x0000_i1336" DrawAspect="Content" ObjectID="_1591980213" r:id="rId590"/>
        </w:objec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（  ）</w:t>
      </w:r>
    </w:p>
    <w:p w:rsidR="009D0A45" w:rsidRPr="009D0A45" w:rsidP="009D0A45">
      <w:pPr>
        <w:ind w:firstLine="600" w:firstLineChars="200"/>
        <w:rPr>
          <w:rFonts w:ascii="宋体" w:hAnsi="宋体"/>
          <w:color w:val="000000"/>
          <w:szCs w:val="21"/>
        </w:rPr>
      </w:pPr>
      <w:r w:rsidRPr="009D0A45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（A）</w:t>
      </w:r>
      <w:r>
        <w:rPr>
          <w:rFonts w:ascii="宋体" w:hAnsi="宋体"/>
          <w:color w:val="000000"/>
          <w:position w:val="-24"/>
          <w:szCs w:val="21"/>
          <w:shd w:val="pct15" w:color="auto" w:fill="FFFFFF"/>
        </w:rPr>
        <w:object>
          <v:shape id="_x0000_i1337" type="#_x0000_t75" style="width:19.8pt;height:34.2pt" o:oleicon="f" o:ole="">
            <v:imagedata r:id="rId591" o:title=""/>
          </v:shape>
          <o:OLEObject Type="Embed" ProgID="Equation.DSMT4" ShapeID="_x0000_i1337" DrawAspect="Content" ObjectID="_1591980214" r:id="rId592"/>
        </w:objec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（B）</w:t>
      </w:r>
      <w:r>
        <w:rPr>
          <w:rFonts w:ascii="宋体" w:hAnsi="宋体"/>
          <w:color w:val="000000"/>
          <w:position w:val="-24"/>
          <w:szCs w:val="21"/>
        </w:rPr>
        <w:object>
          <v:shape id="_x0000_i1338" type="#_x0000_t75" style="width:12pt;height:31.2pt" o:oleicon="f" o:ole="">
            <v:imagedata r:id="rId593" o:title=""/>
          </v:shape>
          <o:OLEObject Type="Embed" ProgID="Equation.DSMT4" ShapeID="_x0000_i1338" DrawAspect="Content" ObjectID="_1591980215" r:id="rId594"/>
        </w:objec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（C）</w:t>
      </w:r>
      <w:r>
        <w:rPr>
          <w:rFonts w:ascii="宋体" w:hAnsi="宋体"/>
          <w:color w:val="000000"/>
          <w:position w:val="-24"/>
          <w:szCs w:val="21"/>
        </w:rPr>
        <w:object>
          <v:shape id="_x0000_i1339" type="#_x0000_t75" style="width:19.8pt;height:31.2pt" o:oleicon="f" o:ole="">
            <v:imagedata r:id="rId589" o:title=""/>
          </v:shape>
          <o:OLEObject Type="Embed" ProgID="Equation.DSMT4" ShapeID="_x0000_i1339" DrawAspect="Content" ObjectID="_1591980216" r:id="rId595"/>
        </w:objec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（D）</w:t>
      </w:r>
      <w:r>
        <w:rPr>
          <w:rFonts w:ascii="宋体" w:hAnsi="宋体"/>
          <w:color w:val="000000"/>
          <w:position w:val="-24"/>
          <w:szCs w:val="21"/>
        </w:rPr>
        <w:object>
          <v:shape id="_x0000_i1340" type="#_x0000_t75" style="width:37.2pt;height:34.2pt" o:oleicon="f" o:ole="">
            <v:imagedata r:id="rId596" o:title=""/>
          </v:shape>
          <o:OLEObject Type="Embed" ProgID="Equation.DSMT4" ShapeID="_x0000_i1340" DrawAspect="Content" ObjectID="_1591980217" r:id="rId597"/>
        </w:object>
      </w:r>
    </w:p>
    <w:p w:rsidR="009D0A45" w:rsidRPr="009D0A45" w:rsidP="009D0A45">
      <w:pPr>
        <w:ind w:left="750" w:hanging="750" w:hangingChars="250"/>
        <w:rPr>
          <w:rFonts w:ascii="宋体" w:hAnsi="宋体"/>
          <w:color w:val="000000"/>
          <w:szCs w:val="21"/>
        </w:rPr>
      </w:pP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（22）（12分）已知△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中，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110°，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5，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6，求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.（精确到0.01）</w:t>
      </w:r>
    </w:p>
    <w:p w:rsidR="00DC7944" w:rsidP="002917AC">
      <w:pPr>
        <w:rPr>
          <w:rFonts w:ascii="宋体" w:hAnsi="宋体"/>
          <w:szCs w:val="21"/>
        </w:rPr>
      </w:pPr>
      <w:r w:rsidRPr="00DB506A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根据余弦定理</w:t>
      </w:r>
    </w:p>
    <w:p w:rsidR="009D0A45" w:rsidP="00DB506A">
      <w:pPr>
        <w:ind w:firstLine="1350" w:firstLineChars="45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position w:val="-8"/>
          <w:szCs w:val="21"/>
        </w:rPr>
        <w:object>
          <v:shape id="_x0000_i1341" type="#_x0000_t75" style="width:3in;height:19.8pt" o:oleicon="f" o:ole="">
            <v:imagedata r:id="rId598" o:title=""/>
          </v:shape>
          <o:OLEObject Type="Embed" ProgID="Equation.DSMT4" ShapeID="_x0000_i1341" DrawAspect="Content" ObjectID="_1591980218" r:id="rId599"/>
        </w:object>
      </w:r>
      <w:r w:rsidR="00EC05BA">
        <w:rPr>
          <w:rFonts w:ascii="宋体" w:eastAsia="宋体" w:hAnsi="宋体" w:cs="宋体" w:hint="eastAsia"/>
          <w:color w:val="000000"/>
          <w:sz w:val="30"/>
          <w:szCs w:val="21"/>
        </w:rPr>
        <w:t xml:space="preserve"> .</w:t>
      </w:r>
    </w:p>
    <w:p w:rsidR="00180F63" w:rsidRPr="00A42787" w:rsidP="00180F63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180F63" w:rsidRPr="00A42787" w:rsidP="00180F63">
      <w:pPr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22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已知△</w:t>
      </w:r>
      <w:r>
        <w:rPr>
          <w:rFonts w:ascii="Arial" w:hAnsi="Arial" w:cs="Arial" w:hint="eastAsia"/>
          <w:position w:val="-6"/>
          <w:szCs w:val="21"/>
        </w:rPr>
        <w:object>
          <v:shape id="_x0000_i1342" type="#_x0000_t75" style="width:28.2pt;height:13.8pt;mso-position-horizontal-relative:page;mso-position-vertical-relative:page" o:oleicon="f" o:ole="">
            <v:imagedata r:id="rId600" o:title=""/>
          </v:shape>
          <o:OLEObject Type="Embed" ProgID="Equation.3" ShapeID="_x0000_i1342" DrawAspect="Content" ObjectID="_1591980219" r:id="rId601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中，</w:t>
      </w:r>
      <w:r>
        <w:rPr>
          <w:rFonts w:ascii="Arial" w:hAnsi="Arial" w:cs="Arial" w:hint="eastAsia"/>
          <w:position w:val="-6"/>
          <w:szCs w:val="21"/>
        </w:rPr>
        <w:object>
          <v:shape id="_x0000_i1343" type="#_x0000_t75" style="width:36pt;height:13.8pt" o:oleicon="f" o:ole="">
            <v:imagedata r:id="rId602" o:title=""/>
          </v:shape>
          <o:OLEObject Type="Embed" ProgID="Equation.DSMT4" ShapeID="_x0000_i1343" DrawAspect="Content" ObjectID="_1591980220" r:id="rId603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°，</w:t>
      </w:r>
      <w:r>
        <w:rPr>
          <w:rFonts w:ascii="宋体" w:hAnsi="宋体" w:cs="宋体" w:hint="eastAsia"/>
          <w:position w:val="-6"/>
          <w:szCs w:val="21"/>
        </w:rPr>
        <w:object>
          <v:shape id="_x0000_i1344" type="#_x0000_t75" style="width:66pt;height:13.8pt" o:oleicon="f" o:ole="">
            <v:imagedata r:id="rId604" o:title=""/>
          </v:shape>
          <o:OLEObject Type="Embed" ProgID="Equation.DSMT4" ShapeID="_x0000_i1344" DrawAspect="Content" ObjectID="_1591980221" r:id="rId605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,</w:t>
      </w:r>
      <w:r w:rsidR="00EB20E5">
        <w:rPr>
          <w:rFonts w:ascii="宋体" w:eastAsia="宋体" w:hAnsi="宋体" w:cs="宋体" w:hint="eastAsia"/>
          <w:color w:val="000000"/>
          <w:sz w:val="30"/>
          <w:szCs w:val="21"/>
        </w:rPr>
        <w:t>求</w:t>
      </w:r>
    </w:p>
    <w:p w:rsidR="00180F63" w:rsidRPr="00A42787" w:rsidP="00180F63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（Ⅰ）</w:t>
      </w:r>
      <w:r>
        <w:rPr>
          <w:rFonts w:ascii="Arial" w:hAnsi="Arial" w:cs="Arial" w:hint="eastAsia"/>
          <w:position w:val="-6"/>
          <w:szCs w:val="21"/>
        </w:rPr>
        <w:object>
          <v:shape id="_x0000_i1345" type="#_x0000_t75" style="width:19.8pt;height:12.6pt" o:oleicon="f" o:ole="">
            <v:imagedata r:id="rId606" o:title=""/>
          </v:shape>
          <o:OLEObject Type="Embed" ProgID="Equation.DSMT4" ShapeID="_x0000_i1345" DrawAspect="Content" ObjectID="_1591980222" r:id="rId607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；</w:t>
      </w:r>
    </w:p>
    <w:p w:rsidR="00180F63" w:rsidRPr="00A42787" w:rsidP="00180F63">
      <w:pPr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（Ⅱ）</w:t>
      </w:r>
      <w:r w:rsidRPr="00A42787" w:rsidR="00EB20E5">
        <w:rPr>
          <w:rFonts w:ascii="宋体" w:eastAsia="宋体" w:hAnsi="宋体" w:cs="宋体" w:hint="eastAsia"/>
          <w:color w:val="000000"/>
          <w:sz w:val="30"/>
          <w:szCs w:val="21"/>
        </w:rPr>
        <w:t>△</w:t>
      </w:r>
      <w:r>
        <w:rPr>
          <w:rFonts w:ascii="Arial" w:hAnsi="Arial" w:cs="Arial" w:hint="eastAsia"/>
          <w:position w:val="-6"/>
          <w:szCs w:val="21"/>
        </w:rPr>
        <w:object>
          <v:shape id="_x0000_i1346" type="#_x0000_t75" style="width:28.2pt;height:13.8pt;mso-position-horizontal-relative:page;mso-position-vertical-relative:page" o:oleicon="f" o:ole="">
            <v:imagedata r:id="rId600" o:title=""/>
          </v:shape>
          <o:OLEObject Type="Embed" ProgID="Equation.3" ShapeID="_x0000_i1346" DrawAspect="Content" ObjectID="_1591980223" r:id="rId608"/>
        </w:object>
      </w:r>
      <w:r w:rsidRPr="00A42787" w:rsidR="00EB20E5">
        <w:rPr>
          <w:rFonts w:ascii="宋体" w:eastAsia="宋体" w:hAnsi="宋体" w:cs="宋体" w:hint="eastAsia"/>
          <w:color w:val="000000"/>
          <w:sz w:val="30"/>
          <w:szCs w:val="21"/>
        </w:rPr>
        <w:t>的面积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180F63" w:rsidRPr="00A42787" w:rsidP="00180F63">
      <w:pPr>
        <w:ind w:left="192"/>
        <w:jc w:val="left"/>
        <w:rPr>
          <w:rFonts w:ascii="宋体" w:hAnsi="宋体" w:cs="宋体"/>
          <w:szCs w:val="21"/>
        </w:rPr>
      </w:pPr>
      <w:r w:rsidRPr="00D02603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 w:rsidRPr="00A42787" w:rsidR="00622473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由已知可得</w:t>
      </w:r>
      <w:r>
        <w:rPr>
          <w:rFonts w:ascii="Arial" w:hAnsi="Arial" w:cs="Arial" w:hint="eastAsia"/>
          <w:position w:val="-6"/>
          <w:szCs w:val="21"/>
        </w:rPr>
        <w:object>
          <v:shape id="_x0000_i1347" type="#_x0000_t75" style="width:40.8pt;height:13.8pt" o:oleicon="f" o:ole="">
            <v:imagedata r:id="rId609" o:title=""/>
          </v:shape>
          <o:OLEObject Type="Embed" ProgID="Equation.DSMT4" ShapeID="_x0000_i1347" DrawAspect="Content" ObjectID="_1591980224" r:id="rId610"/>
        </w:object>
      </w:r>
      <w:r w:rsidRPr="00A42787" w:rsidR="00622473">
        <w:rPr>
          <w:rFonts w:ascii="宋体" w:eastAsia="宋体" w:hAnsi="宋体" w:cs="宋体" w:hint="eastAsia"/>
          <w:color w:val="000000"/>
          <w:sz w:val="30"/>
          <w:szCs w:val="21"/>
        </w:rPr>
        <w:t>°</w:t>
      </w:r>
      <w:r w:rsidR="00622473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</w:p>
    <w:p w:rsidR="00180F63" w:rsidRPr="00A42787" w:rsidP="00180F63">
      <w:pPr>
        <w:jc w:val="left"/>
        <w:rPr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>
        <w:rPr>
          <w:rFonts w:ascii="宋体" w:hAnsi="宋体" w:cs="宋体" w:hint="eastAsia"/>
          <w:position w:val="-24"/>
          <w:szCs w:val="21"/>
        </w:rPr>
        <w:object>
          <v:shape id="_x0000_i1348" type="#_x0000_t75" style="width:213pt;height:19.8pt" o:oleicon="f" o:ole="">
            <v:imagedata r:id="rId611" o:title=""/>
          </v:shape>
          <o:OLEObject Type="Embed" ProgID="Equation.DSMT4" ShapeID="_x0000_i1348" DrawAspect="Content" ObjectID="_1591980225" r:id="rId612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     </w:t>
      </w:r>
    </w:p>
    <w:p w:rsidR="00622473" w:rsidRPr="00A42787" w:rsidP="00622473">
      <w:pPr>
        <w:ind w:left="192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（Ⅱ）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在</w:t>
      </w:r>
      <w:r>
        <w:rPr>
          <w:rFonts w:ascii="宋体" w:hAnsi="宋体" w:cs="宋体" w:hint="eastAsia"/>
          <w:position w:val="-6"/>
          <w:szCs w:val="21"/>
        </w:rPr>
        <w:object>
          <v:shape id="_x0000_i1349" type="#_x0000_t75" style="width:34.2pt;height:13.8pt;mso-position-horizontal-relative:page;mso-position-vertical-relative:page" o:oleicon="f" o:ole="">
            <v:imagedata r:id="rId573" o:title=""/>
          </v:shape>
          <o:OLEObject Type="Embed" ProgID="Equation.3" ShapeID="_x0000_i1349" DrawAspect="Content" ObjectID="_1591980226" r:id="rId613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中，作</w:t>
      </w:r>
      <w:r>
        <w:rPr>
          <w:rFonts w:ascii="宋体" w:hAnsi="宋体" w:cs="宋体" w:hint="eastAsia"/>
          <w:position w:val="-6"/>
          <w:szCs w:val="21"/>
        </w:rPr>
        <w:object>
          <v:shape id="_x0000_i1350" type="#_x0000_t75" style="width:19.8pt;height:12.6pt" o:oleicon="f" o:ole="">
            <v:imagedata r:id="rId614" o:title=""/>
          </v:shape>
          <o:OLEObject Type="Embed" ProgID="Equation.DSMT4" ShapeID="_x0000_i1350" DrawAspect="Content" ObjectID="_1591980227" r:id="rId615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边的高</w:t>
      </w:r>
      <w:r>
        <w:rPr>
          <w:rFonts w:ascii="宋体" w:hAnsi="宋体" w:cs="宋体" w:hint="eastAsia"/>
          <w:position w:val="-4"/>
          <w:szCs w:val="21"/>
        </w:rPr>
        <w:object>
          <v:shape id="_x0000_i1351" type="#_x0000_t75" style="width:19.8pt;height:13.8pt" o:oleicon="f" o:ole="">
            <v:imagedata r:id="rId616" o:title=""/>
          </v:shape>
          <o:OLEObject Type="Embed" ProgID="Equation.DSMT4" ShapeID="_x0000_i1351" DrawAspect="Content" ObjectID="_1591980228" r:id="rId617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那么</w:t>
      </w:r>
      <w:r>
        <w:rPr>
          <w:rFonts w:ascii="宋体" w:hAnsi="宋体" w:cs="宋体" w:hint="eastAsia"/>
          <w:position w:val="-10"/>
          <w:szCs w:val="21"/>
        </w:rPr>
        <w:object>
          <v:shape id="_x0000_i1352" type="#_x0000_t75" style="width:106.8pt;height:31.2pt" o:oleicon="f" o:ole="">
            <v:imagedata r:id="rId618" o:title=""/>
          </v:shape>
          <o:OLEObject Type="Embed" ProgID="Equation.DSMT4" ShapeID="_x0000_i1352" DrawAspect="Content" ObjectID="_1591980229" r:id="rId619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622473" w:rsidP="00622473">
      <w:pPr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</w:t>
      </w:r>
      <w:r>
        <w:rPr>
          <w:rFonts w:ascii="宋体" w:hAnsi="宋体" w:cs="宋体" w:hint="eastAsia"/>
          <w:position w:val="-6"/>
          <w:szCs w:val="21"/>
        </w:rPr>
        <w:object>
          <v:shape id="_x0000_i1353" type="#_x0000_t75" style="width:34.2pt;height:13.8pt;mso-position-horizontal-relative:page;mso-position-vertical-relative:page" o:oleicon="f" o:ole="">
            <v:imagedata r:id="rId573" o:title=""/>
          </v:shape>
          <o:OLEObject Type="Embed" ProgID="Equation.3" ShapeID="_x0000_i1353" DrawAspect="Content" ObjectID="_1591980230" r:id="rId620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的面积  </w:t>
      </w:r>
      <w:r>
        <w:rPr>
          <w:rFonts w:ascii="宋体" w:hAnsi="宋体" w:cs="宋体" w:hint="eastAsia"/>
          <w:position w:val="-24"/>
          <w:szCs w:val="21"/>
        </w:rPr>
        <w:object>
          <v:shape id="_x0000_i1354" type="#_x0000_t75" style="width:100.2pt;height:34.2pt" o:oleicon="f" o:ole="">
            <v:imagedata r:id="rId621" o:title=""/>
          </v:shape>
          <o:OLEObject Type="Embed" ProgID="Equation.DSMT4" ShapeID="_x0000_i1354" DrawAspect="Content" ObjectID="_1591980231" r:id="rId622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.      </w:t>
      </w:r>
    </w:p>
    <w:p w:rsidR="00467A09" w:rsidP="00467A09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B31DAF" w:rsidRPr="00A42787" w:rsidP="00B31DAF">
      <w:pPr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9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在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△</w:t>
      </w:r>
      <w:r>
        <w:rPr>
          <w:rFonts w:ascii="Arial" w:hAnsi="Arial" w:cs="Arial" w:hint="eastAsia"/>
          <w:position w:val="-6"/>
          <w:szCs w:val="21"/>
        </w:rPr>
        <w:object>
          <v:shape id="_x0000_i1355" type="#_x0000_t75" style="width:28.2pt;height:13.8pt;mso-position-horizontal-relative:page;mso-position-vertical-relative:page" o:oleicon="f" o:ole="">
            <v:imagedata r:id="rId600" o:title=""/>
          </v:shape>
          <o:OLEObject Type="Embed" ProgID="Equation.3" ShapeID="_x0000_i1355" DrawAspect="Content" ObjectID="_1591980232" r:id="rId623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中，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若</w:t>
      </w:r>
      <w:r>
        <w:rPr>
          <w:rFonts w:ascii="Arial" w:hAnsi="Arial" w:cs="Arial" w:hint="eastAsia"/>
          <w:position w:val="-6"/>
          <w:szCs w:val="21"/>
        </w:rPr>
        <w:object>
          <v:shape id="_x0000_i1356" type="#_x0000_t75" style="width:116.4pt;height:18pt" o:oleicon="f" o:ole="">
            <v:imagedata r:id="rId624" o:title=""/>
          </v:shape>
          <o:OLEObject Type="Embed" ProgID="Equation.DSMT4" ShapeID="_x0000_i1356" DrawAspect="Content" ObjectID="_1591980233" r:id="rId625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°，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则</w:t>
      </w:r>
      <w:r>
        <w:rPr>
          <w:rFonts w:ascii="宋体" w:hAnsi="宋体" w:cs="宋体" w:hint="eastAsia"/>
          <w:position w:val="-6"/>
          <w:szCs w:val="21"/>
        </w:rPr>
        <w:object>
          <v:shape id="_x0000_i1357" type="#_x0000_t75" style="width:28.2pt;height:13.8pt" o:oleicon="f" o:ole="">
            <v:imagedata r:id="rId626" o:title=""/>
          </v:shape>
          <o:OLEObject Type="Embed" ProgID="Equation.DSMT4" ShapeID="_x0000_i1357" DrawAspect="Content" ObjectID="_1591980234" r:id="rId627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    ）</w:t>
      </w:r>
    </w:p>
    <w:p w:rsidR="00B31DAF" w:rsidRPr="009D0A45" w:rsidP="00B31DAF">
      <w:pPr>
        <w:ind w:firstLine="600" w:firstLineChars="200"/>
        <w:rPr>
          <w:rFonts w:ascii="宋体" w:hAnsi="宋体"/>
          <w:color w:val="000000"/>
          <w:szCs w:val="21"/>
        </w:rPr>
      </w:pPr>
      <w:r w:rsidRPr="00B31DAF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8"/>
          <w:szCs w:val="21"/>
        </w:rPr>
        <w:object>
          <v:shape id="_x0000_i1358" type="#_x0000_t75" style="width:18pt;height:18pt" o:oleicon="f" o:ole="">
            <v:imagedata r:id="rId628" o:title=""/>
          </v:shape>
          <o:OLEObject Type="Embed" ProgID="Equation.DSMT4" ShapeID="_x0000_i1358" DrawAspect="Content" ObjectID="_1591980235" r:id="rId629"/>
        </w:object>
      </w:r>
      <w:r w:rsidRPr="00B31DAF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 xml:space="preserve">   （B）</w:t>
      </w:r>
      <w:r>
        <w:rPr>
          <w:rFonts w:ascii="宋体" w:hAnsi="宋体"/>
          <w:color w:val="000000"/>
          <w:position w:val="-8"/>
          <w:szCs w:val="21"/>
        </w:rPr>
        <w:object>
          <v:shape id="_x0000_i1359" type="#_x0000_t75" style="width:24pt;height:18pt" o:oleicon="f" o:ole="">
            <v:imagedata r:id="rId630" o:title=""/>
          </v:shape>
          <o:OLEObject Type="Embed" ProgID="Equation.DSMT4" ShapeID="_x0000_i1359" DrawAspect="Content" ObjectID="_1591980236" r:id="rId631"/>
        </w:objec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B31DAF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（C）</w:t>
      </w:r>
      <w:r>
        <w:rPr>
          <w:rFonts w:ascii="宋体" w:hAnsi="宋体"/>
          <w:color w:val="000000"/>
          <w:position w:val="-6"/>
          <w:szCs w:val="21"/>
          <w:shd w:val="pct15" w:color="auto" w:fill="FFFFFF"/>
        </w:rPr>
        <w:object>
          <v:shape id="_x0000_i1360" type="#_x0000_t75" style="width:24pt;height:16.8pt" o:oleicon="f" o:ole="">
            <v:imagedata r:id="rId632" o:title=""/>
          </v:shape>
          <o:OLEObject Type="Embed" ProgID="Equation.DSMT4" ShapeID="_x0000_i1360" DrawAspect="Content" ObjectID="_1591980237" r:id="rId633"/>
        </w:object>
      </w:r>
      <w:r w:rsidRPr="00B31DAF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   </w:t>
      </w:r>
      <w:r w:rsidRPr="009D0A45">
        <w:rPr>
          <w:rFonts w:ascii="宋体" w:eastAsia="宋体" w:hAnsi="宋体" w:cs="宋体" w:hint="eastAsia"/>
          <w:color w:val="000000"/>
          <w:sz w:val="30"/>
          <w:szCs w:val="21"/>
        </w:rPr>
        <w:t>（D）</w:t>
      </w:r>
      <w:r>
        <w:rPr>
          <w:rFonts w:ascii="宋体" w:hAnsi="宋体"/>
          <w:color w:val="000000"/>
          <w:position w:val="-24"/>
          <w:szCs w:val="21"/>
        </w:rPr>
        <w:object>
          <v:shape id="_x0000_i1361" type="#_x0000_t75" style="width:21pt;height:34.2pt" o:oleicon="f" o:ole="">
            <v:imagedata r:id="rId634" o:title=""/>
          </v:shape>
          <o:OLEObject Type="Embed" ProgID="Equation.DSMT4" ShapeID="_x0000_i1361" DrawAspect="Content" ObjectID="_1591980238" r:id="rId635"/>
        </w:object>
      </w:r>
    </w:p>
    <w:p w:rsidR="00B31DAF" w:rsidRPr="00B31DAF" w:rsidP="00467A09">
      <w:pPr>
        <w:rPr>
          <w:rFonts w:ascii="宋体" w:hAnsi="宋体"/>
          <w:b/>
          <w:szCs w:val="21"/>
        </w:rPr>
      </w:pPr>
    </w:p>
    <w:p w:rsidR="00467A09" w:rsidRPr="00A42787" w:rsidP="00467A09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22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本小题满分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12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分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467A09" w:rsidRPr="00280A85" w:rsidP="00467A09">
      <w:pPr>
        <w:jc w:val="left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已知△</w:t>
      </w:r>
      <w:r>
        <w:rPr>
          <w:rFonts w:ascii="Arial" w:hAnsi="Arial" w:cs="Arial" w:hint="eastAsia"/>
          <w:position w:val="-6"/>
          <w:szCs w:val="21"/>
        </w:rPr>
        <w:object>
          <v:shape id="_x0000_i1362" type="#_x0000_t75" style="width:28.2pt;height:13.8pt;mso-position-horizontal-relative:page;mso-position-vertical-relative:page" o:oleicon="f" o:ole="">
            <v:imagedata r:id="rId600" o:title=""/>
          </v:shape>
          <o:OLEObject Type="Embed" ProgID="Equation.3" ShapeID="_x0000_i1362" DrawAspect="Content" ObjectID="_1591980239" r:id="rId63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中，</w:t>
      </w:r>
      <w:r>
        <w:rPr>
          <w:rFonts w:ascii="Arial" w:hAnsi="Arial" w:cs="Arial" w:hint="eastAsia"/>
          <w:position w:val="-6"/>
          <w:szCs w:val="21"/>
        </w:rPr>
        <w:object>
          <v:shape id="_x0000_i1363" type="#_x0000_t75" style="width:39pt;height:16.2pt" o:oleicon="f" o:ole="">
            <v:imagedata r:id="rId637" o:title=""/>
          </v:shape>
          <o:OLEObject Type="Embed" ProgID="Equation.DSMT4" ShapeID="_x0000_i1363" DrawAspect="Content" ObjectID="_1591980240" r:id="rId638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°，</w:t>
      </w:r>
      <w:r>
        <w:rPr>
          <w:rFonts w:ascii="宋体" w:hAnsi="宋体" w:cs="宋体" w:hint="eastAsia"/>
          <w:position w:val="-6"/>
          <w:szCs w:val="21"/>
        </w:rPr>
        <w:object>
          <v:shape id="_x0000_i1364" type="#_x0000_t75" style="width:76.8pt;height:13.8pt" o:oleicon="f" o:ole="">
            <v:imagedata r:id="rId639" o:title=""/>
          </v:shape>
          <o:OLEObject Type="Embed" ProgID="Equation.DSMT4" ShapeID="_x0000_i1364" DrawAspect="Content" ObjectID="_1591980241" r:id="rId640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,</w:t>
      </w:r>
      <w:r>
        <w:rPr>
          <w:rFonts w:ascii="宋体" w:hAnsi="宋体" w:cs="宋体" w:hint="eastAsia"/>
          <w:position w:val="-8"/>
          <w:szCs w:val="21"/>
        </w:rPr>
        <w:object>
          <v:shape id="_x0000_i1365" type="#_x0000_t75" style="width:52.8pt;height:18pt;mso-position-horizontal-relative:page;mso-position-vertical-relative:page" o:oleicon="f" o:ole="">
            <v:imagedata r:id="rId641" o:title=""/>
          </v:shape>
          <o:OLEObject Type="Embed" ProgID="Equation.3" ShapeID="_x0000_i1365" DrawAspect="Content" ObjectID="_1591980242" r:id="rId642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.求</w:t>
      </w:r>
      <w:r>
        <w:rPr>
          <w:rFonts w:ascii="宋体" w:hAnsi="宋体" w:cs="宋体" w:hint="eastAsia"/>
          <w:position w:val="-6"/>
          <w:szCs w:val="21"/>
        </w:rPr>
        <w:object>
          <v:shape id="_x0000_i1366" type="#_x0000_t75" style="width:21pt;height:13.8pt" o:oleicon="f" o:ole="">
            <v:imagedata r:id="rId643" o:title=""/>
          </v:shape>
          <o:OLEObject Type="Embed" ProgID="Equation.DSMT4" ShapeID="_x0000_i1366" DrawAspect="Content" ObjectID="_1591980243" r:id="rId644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△</w:t>
      </w:r>
      <w:r>
        <w:rPr>
          <w:rFonts w:ascii="Arial" w:hAnsi="Arial" w:cs="Arial" w:hint="eastAsia"/>
          <w:position w:val="-6"/>
          <w:szCs w:val="21"/>
        </w:rPr>
        <w:object>
          <v:shape id="_x0000_i1367" type="#_x0000_t75" style="width:28.2pt;height:13.8pt;mso-position-horizontal-relative:page;mso-position-vertical-relative:page" o:oleicon="f" o:ole="">
            <v:imagedata r:id="rId600" o:title=""/>
          </v:shape>
          <o:OLEObject Type="Embed" ProgID="Equation.3" ShapeID="_x0000_i1367" DrawAspect="Content" ObjectID="_1591980244" r:id="rId645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的面积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280A85" w:rsidRPr="00A42787" w:rsidP="00280A85">
      <w:pPr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D02603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</w:p>
    <w:p w:rsidR="003A12C4" w:rsidP="00280A85">
      <w:r w:rsidRPr="00280A85">
        <w:rPr>
          <w:rFonts w:ascii="宋体" w:eastAsia="宋体" w:hAnsi="宋体" w:cs="宋体" w:hint="eastAsia"/>
          <w:color w:val="000000"/>
          <w:sz w:val="30"/>
        </w:rPr>
        <w:t>由余弦定理得</w:t>
      </w:r>
      <w:r w:rsidRPr="00280A85">
        <w:rPr>
          <w:rFonts w:ascii="宋体" w:eastAsia="宋体" w:hAnsi="宋体" w:cs="宋体" w:hint="eastAsia"/>
          <w:color w:val="000000"/>
          <w:sz w:val="30"/>
        </w:rPr>
        <w:t xml:space="preserve">     </w:t>
      </w:r>
      <w:r>
        <w:rPr>
          <w:rFonts w:hint="eastAsia"/>
        </w:rPr>
        <w:object>
          <v:shape id="_x0000_i1368" type="#_x0000_t75" style="width:190.8pt;height:16.2pt" o:oleicon="f" o:ole="">
            <v:imagedata r:id="rId646" o:title=""/>
          </v:shape>
          <o:OLEObject Type="Embed" ProgID="Equation.DSMT4" ShapeID="_x0000_i1368" DrawAspect="Content" ObjectID="_1591980245" r:id="rId647"/>
        </w:object>
      </w:r>
      <w:r>
        <w:rPr>
          <w:rFonts w:ascii="宋体" w:eastAsia="宋体" w:hAnsi="宋体" w:cs="宋体" w:hint="eastAsia"/>
          <w:color w:val="000000"/>
          <w:sz w:val="30"/>
        </w:rPr>
        <w:t xml:space="preserve">  </w:t>
      </w:r>
      <w:r w:rsidRPr="00280A85">
        <w:rPr>
          <w:rFonts w:ascii="宋体" w:eastAsia="宋体" w:hAnsi="宋体" w:cs="宋体" w:hint="eastAsia"/>
          <w:color w:val="000000"/>
          <w:sz w:val="30"/>
        </w:rPr>
        <w:t>所以，</w:t>
      </w:r>
      <w:r w:rsidRPr="00280A85">
        <w:rPr>
          <w:rFonts w:ascii="宋体" w:eastAsia="宋体" w:hAnsi="宋体" w:cs="宋体" w:hint="eastAsia"/>
          <w:color w:val="000000"/>
          <w:sz w:val="30"/>
        </w:rPr>
        <w:t xml:space="preserve"> </w:t>
      </w:r>
      <w:r>
        <w:rPr>
          <w:rFonts w:hint="eastAsia"/>
        </w:rPr>
        <w:object>
          <v:shape id="_x0000_i1369" type="#_x0000_t75" style="width:48pt;height:18pt" o:oleicon="f" o:ole="">
            <v:imagedata r:id="rId648" o:title=""/>
          </v:shape>
          <o:OLEObject Type="Embed" ProgID="Equation.DSMT4" ShapeID="_x0000_i1369" DrawAspect="Content" ObjectID="_1591980246" r:id="rId649"/>
        </w:object>
      </w:r>
      <w:r w:rsidRPr="00280A85">
        <w:rPr>
          <w:rFonts w:ascii="宋体" w:eastAsia="宋体" w:hAnsi="宋体" w:cs="宋体" w:hint="eastAsia"/>
          <w:color w:val="000000"/>
          <w:sz w:val="30"/>
        </w:rPr>
        <w:t xml:space="preserve">.  </w:t>
      </w:r>
    </w:p>
    <w:p w:rsidR="003A12C4" w:rsidP="00280A85"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rFonts w:ascii="宋体" w:hAnsi="宋体" w:cs="宋体" w:hint="eastAsia"/>
          <w:position w:val="-6"/>
          <w:szCs w:val="21"/>
        </w:rPr>
        <w:object>
          <v:shape id="_x0000_i1370" type="#_x0000_t75" style="width:34.2pt;height:13.8pt;mso-position-horizontal-relative:page;mso-position-vertical-relative:page" o:oleicon="f" o:ole="">
            <v:imagedata r:id="rId573" o:title=""/>
          </v:shape>
          <o:OLEObject Type="Embed" ProgID="Equation.3" ShapeID="_x0000_i1370" DrawAspect="Content" ObjectID="_1591980247" r:id="rId650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的面积  </w:t>
      </w:r>
      <w:r>
        <w:rPr>
          <w:rFonts w:ascii="宋体" w:hAnsi="宋体" w:cs="宋体" w:hint="eastAsia"/>
          <w:position w:val="-24"/>
          <w:szCs w:val="21"/>
        </w:rPr>
        <w:object>
          <v:shape id="_x0000_i1371" type="#_x0000_t75" style="width:193.8pt;height:34.2pt" o:oleicon="f" o:ole="">
            <v:imagedata r:id="rId651" o:title=""/>
          </v:shape>
          <o:OLEObject Type="Embed" ProgID="Equation.DSMT4" ShapeID="_x0000_i1371" DrawAspect="Content" ObjectID="_1591980248" r:id="rId65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B31DAF" w:rsidP="00280A85">
      <w:r w:rsidRPr="00280A85">
        <w:rPr>
          <w:rFonts w:ascii="宋体" w:eastAsia="宋体" w:hAnsi="宋体" w:cs="宋体" w:hint="eastAsia"/>
          <w:color w:val="000000"/>
          <w:sz w:val="30"/>
        </w:rPr>
        <w:t xml:space="preserve">         </w:t>
      </w:r>
    </w:p>
    <w:p w:rsidR="00B31DAF" w:rsidP="00280A85"/>
    <w:p w:rsidR="00B31DAF" w:rsidP="00280A85"/>
    <w:p w:rsidR="00467A09" w:rsidRPr="00280A85" w:rsidP="00280A85">
      <w:r w:rsidRPr="00280A85">
        <w:rPr>
          <w:rFonts w:ascii="宋体" w:eastAsia="宋体" w:hAnsi="宋体" w:cs="宋体" w:hint="eastAsia"/>
          <w:color w:val="000000"/>
          <w:sz w:val="30"/>
        </w:rPr>
        <w:t xml:space="preserve">               </w:t>
      </w:r>
    </w:p>
    <w:p w:rsidR="003A0D11" w:rsidRPr="00A42787" w:rsidP="00622473">
      <w:pPr>
        <w:jc w:val="left"/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="00F05B2C">
        <w:rPr>
          <w:rFonts w:ascii="宋体" w:eastAsia="宋体" w:hAnsi="宋体" w:cs="宋体" w:hint="eastAsia"/>
          <w:b/>
          <w:color w:val="000000"/>
          <w:sz w:val="30"/>
          <w:szCs w:val="21"/>
        </w:rPr>
        <w:t>九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、平面向量</w:t>
      </w:r>
    </w:p>
    <w:p w:rsidR="003A0D11" w:rsidRPr="00A42787" w:rsidP="003A0D11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3A0D11" w:rsidP="003A0D11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  <w:u w:val="single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19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93BE8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若向量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594360" cy="205740"/>
            <wp:effectExtent l="19050" t="0" r="0" b="0"/>
            <wp:docPr id="390" name="图片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628763" name="Picture 39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5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BE8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与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617220" cy="205740"/>
            <wp:effectExtent l="19050" t="0" r="0" b="0"/>
            <wp:docPr id="391" name="图片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20155" name="Picture 39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5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BE8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平行，则</w:t>
      </w:r>
      <w:r w:rsidR="00EA6F6B">
        <w:rPr>
          <w:rFonts w:ascii="宋体" w:hAnsi="宋体" w:cs="宋体" w:hint="eastAsia"/>
          <w:noProof/>
          <w:kern w:val="0"/>
          <w:szCs w:val="21"/>
        </w:rPr>
        <w:drawing>
          <wp:inline distT="0" distB="0" distL="0" distR="0">
            <wp:extent cx="243840" cy="144780"/>
            <wp:effectExtent l="19050" t="0" r="3810" b="0"/>
            <wp:docPr id="392" name="图片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396400" name="Picture 39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5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BE8">
        <w:rPr>
          <w:rFonts w:ascii="宋体" w:eastAsia="宋体" w:hAnsi="宋体" w:cs="宋体"/>
          <w:color w:val="000000"/>
          <w:kern w:val="0"/>
          <w:sz w:val="30"/>
          <w:szCs w:val="21"/>
          <w:u w:val="single"/>
        </w:rPr>
        <w:t xml:space="preserve">  </w:t>
      </w:r>
      <w:r w:rsidRPr="00A93BE8">
        <w:rPr>
          <w:rFonts w:ascii="宋体" w:eastAsia="宋体" w:hAnsi="宋体" w:cs="宋体"/>
          <w:color w:val="000000"/>
          <w:kern w:val="0"/>
          <w:sz w:val="30"/>
          <w:szCs w:val="21"/>
          <w:u w:val="single"/>
          <w:shd w:val="pct15" w:color="auto" w:fill="FFFFFF"/>
        </w:rPr>
        <w:t xml:space="preserve"> </w:t>
      </w:r>
      <w:r w:rsidRPr="00A93BE8">
        <w:rPr>
          <w:rFonts w:ascii="宋体" w:eastAsia="宋体" w:hAnsi="宋体" w:cs="宋体" w:hint="eastAsia"/>
          <w:color w:val="000000"/>
          <w:kern w:val="0"/>
          <w:sz w:val="30"/>
          <w:szCs w:val="21"/>
          <w:u w:val="single"/>
          <w:shd w:val="pct15" w:color="auto" w:fill="FFFFFF"/>
        </w:rPr>
        <w:t>6</w:t>
      </w:r>
      <w:r w:rsidRPr="00A93BE8">
        <w:rPr>
          <w:rFonts w:ascii="宋体" w:eastAsia="宋体" w:hAnsi="宋体" w:cs="宋体"/>
          <w:color w:val="000000"/>
          <w:kern w:val="0"/>
          <w:sz w:val="30"/>
          <w:szCs w:val="21"/>
          <w:u w:val="single"/>
          <w:shd w:val="pct15" w:color="auto" w:fill="FFFFFF"/>
        </w:rPr>
        <w:t xml:space="preserve">   </w:t>
      </w:r>
      <w:r w:rsidRPr="00A93BE8">
        <w:rPr>
          <w:rFonts w:ascii="宋体" w:eastAsia="宋体" w:hAnsi="宋体" w:cs="宋体"/>
          <w:color w:val="000000"/>
          <w:kern w:val="0"/>
          <w:sz w:val="30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u w:val="single"/>
        </w:rPr>
        <w:t>.</w:t>
      </w:r>
    </w:p>
    <w:p w:rsidR="00A33046" w:rsidP="00A33046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887C18" w:rsidRPr="00887C18" w:rsidP="00887C18">
      <w:pPr>
        <w:ind w:left="750" w:hanging="750" w:hangingChars="250"/>
        <w:rPr>
          <w:rFonts w:ascii="宋体" w:hAnsi="宋体"/>
          <w:color w:val="000000"/>
          <w:szCs w:val="21"/>
        </w:rPr>
      </w:pP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（11）已知平面向量</w:t>
      </w:r>
      <w:r>
        <w:rPr>
          <w:rFonts w:ascii="宋体" w:hAnsi="宋体"/>
          <w:color w:val="000000"/>
          <w:position w:val="-6"/>
          <w:szCs w:val="21"/>
        </w:rPr>
        <w:object>
          <v:shape id="_x0000_i1372" type="#_x0000_t75" style="width:10.2pt;height:13.8pt" o:oleicon="f" o:ole="">
            <v:imagedata r:id="rId656" o:title=""/>
          </v:shape>
          <o:OLEObject Type="Embed" ProgID="Equation.DSMT4" ShapeID="_x0000_i1372" DrawAspect="Content" ObjectID="_1591980249" r:id="rId657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=（1,1），</w:t>
      </w:r>
      <w:r>
        <w:rPr>
          <w:rFonts w:ascii="宋体" w:hAnsi="宋体"/>
          <w:color w:val="000000"/>
          <w:position w:val="-6"/>
          <w:szCs w:val="21"/>
        </w:rPr>
        <w:object>
          <v:shape id="_x0000_i1373" type="#_x0000_t75" style="width:10.8pt;height:16.8pt" o:oleicon="f" o:ole="">
            <v:imagedata r:id="rId658" o:title=""/>
          </v:shape>
          <o:OLEObject Type="Embed" ProgID="Equation.DSMT4" ShapeID="_x0000_i1373" DrawAspect="Content" ObjectID="_1591980250" r:id="rId659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=（1，-1），则两向量的夹角为（ </w:t>
      </w:r>
      <w:r w:rsidR="00081C8C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）</w:t>
      </w:r>
    </w:p>
    <w:p w:rsidR="00887C18" w:rsidRPr="00887C18" w:rsidP="00887C18">
      <w:pPr>
        <w:ind w:firstLine="600" w:firstLineChars="200"/>
        <w:rPr>
          <w:rFonts w:ascii="宋体" w:hAnsi="宋体"/>
          <w:color w:val="000000"/>
          <w:szCs w:val="21"/>
          <w:shd w:val="pct15" w:color="auto" w:fill="FFFFFF"/>
        </w:rPr>
      </w:pP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24"/>
          <w:szCs w:val="21"/>
        </w:rPr>
        <w:object>
          <v:shape id="_x0000_i1374" type="#_x0000_t75" style="width:13.2pt;height:31.2pt" o:oleicon="f" o:ole="">
            <v:imagedata r:id="rId660" o:title=""/>
          </v:shape>
          <o:OLEObject Type="Embed" ProgID="Equation.DSMT4" ShapeID="_x0000_i1374" DrawAspect="Content" ObjectID="_1591980251" r:id="rId661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（B）</w:t>
      </w:r>
      <w:r>
        <w:rPr>
          <w:rFonts w:ascii="宋体" w:hAnsi="宋体"/>
          <w:color w:val="000000"/>
          <w:position w:val="-24"/>
          <w:szCs w:val="21"/>
        </w:rPr>
        <w:object>
          <v:shape id="_x0000_i1375" type="#_x0000_t75" style="width:13.2pt;height:31.2pt" o:oleicon="f" o:ole="">
            <v:imagedata r:id="rId662" o:title=""/>
          </v:shape>
          <o:OLEObject Type="Embed" ProgID="Equation.DSMT4" ShapeID="_x0000_i1375" DrawAspect="Content" ObjectID="_1591980252" r:id="rId663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（C）</w:t>
      </w:r>
      <w:r>
        <w:rPr>
          <w:rFonts w:ascii="宋体" w:hAnsi="宋体"/>
          <w:color w:val="000000"/>
          <w:position w:val="-24"/>
          <w:szCs w:val="21"/>
        </w:rPr>
        <w:object>
          <v:shape id="_x0000_i1376" type="#_x0000_t75" style="width:13.2pt;height:31.2pt" o:oleicon="f" o:ole="">
            <v:imagedata r:id="rId664" o:title=""/>
          </v:shape>
          <o:OLEObject Type="Embed" ProgID="Equation.DSMT4" ShapeID="_x0000_i1376" DrawAspect="Content" ObjectID="_1591980253" r:id="rId665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（D）</w:t>
      </w:r>
      <w:r>
        <w:rPr>
          <w:rFonts w:ascii="宋体" w:hAnsi="宋体"/>
          <w:color w:val="000000"/>
          <w:position w:val="-24"/>
          <w:szCs w:val="21"/>
          <w:shd w:val="pct15" w:color="auto" w:fill="FFFFFF"/>
        </w:rPr>
        <w:object>
          <v:shape id="_x0000_i1377" type="#_x0000_t75" style="width:13.2pt;height:31.2pt" o:oleicon="f" o:ole="">
            <v:imagedata r:id="rId666" o:title=""/>
          </v:shape>
          <o:OLEObject Type="Embed" ProgID="Equation.DSMT4" ShapeID="_x0000_i1377" DrawAspect="Content" ObjectID="_1591980254" r:id="rId667"/>
        </w:object>
      </w:r>
    </w:p>
    <w:p w:rsidR="009E7980" w:rsidP="009E7980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081C8C" w:rsidRPr="00887C18" w:rsidP="00081C8C">
      <w:pPr>
        <w:ind w:left="750" w:hanging="750" w:hangingChars="250"/>
        <w:rPr>
          <w:rFonts w:ascii="宋体" w:hAnsi="宋体"/>
          <w:color w:val="000000"/>
          <w:szCs w:val="21"/>
        </w:rPr>
      </w:pP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4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）已知平面向量</w:t>
      </w:r>
      <w:r>
        <w:rPr>
          <w:rFonts w:ascii="宋体" w:hAnsi="宋体"/>
          <w:color w:val="000000"/>
          <w:position w:val="-6"/>
          <w:szCs w:val="21"/>
        </w:rPr>
        <w:object>
          <v:shape id="_x0000_i1378" type="#_x0000_t75" style="width:10.2pt;height:13.8pt" o:oleicon="f" o:ole="">
            <v:imagedata r:id="rId656" o:title=""/>
          </v:shape>
          <o:OLEObject Type="Embed" ProgID="Equation.DSMT4" ShapeID="_x0000_i1378" DrawAspect="Content" ObjectID="_1591980255" r:id="rId668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=（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-2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,1），</w:t>
      </w:r>
      <w:r>
        <w:rPr>
          <w:rFonts w:ascii="宋体" w:hAnsi="宋体"/>
          <w:color w:val="000000"/>
          <w:position w:val="-6"/>
          <w:szCs w:val="21"/>
        </w:rPr>
        <w:object>
          <v:shape id="_x0000_i1379" type="#_x0000_t75" style="width:10.8pt;height:16.8pt" o:oleicon="f" o:ole="">
            <v:imagedata r:id="rId658" o:title=""/>
          </v:shape>
          <o:OLEObject Type="Embed" ProgID="Equation.DSMT4" ShapeID="_x0000_i1379" DrawAspect="Content" ObjectID="_1591980256" r:id="rId669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=（</w:t>
      </w:r>
      <w:r>
        <w:rPr>
          <w:rFonts w:ascii="宋体" w:hAnsi="宋体"/>
          <w:color w:val="000000"/>
          <w:position w:val="-6"/>
          <w:szCs w:val="21"/>
        </w:rPr>
        <w:object>
          <v:shape id="_x0000_i1380" type="#_x0000_t75" style="width:10.8pt;height:13.8pt" o:oleicon="f" o:ole="">
            <v:imagedata r:id="rId670" o:title=""/>
          </v:shape>
          <o:OLEObject Type="Embed" ProgID="Equation.DSMT4" ShapeID="_x0000_i1380" DrawAspect="Content" ObjectID="_1591980257" r:id="rId671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垂直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>
        <w:rPr>
          <w:rFonts w:ascii="宋体" w:hAnsi="宋体"/>
          <w:color w:val="000000"/>
          <w:position w:val="-6"/>
          <w:szCs w:val="21"/>
        </w:rPr>
        <w:object>
          <v:shape id="_x0000_i1381" type="#_x0000_t75" style="width:10.8pt;height:13.8pt" o:oleicon="f" o:ole="">
            <v:imagedata r:id="rId670" o:title=""/>
          </v:shape>
          <o:OLEObject Type="Embed" ProgID="Equation.DSMT4" ShapeID="_x0000_i1381" DrawAspect="Content" ObjectID="_1591980258" r:id="rId67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=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（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）</w:t>
      </w:r>
    </w:p>
    <w:p w:rsidR="00081C8C" w:rsidP="00081C8C">
      <w:pPr>
        <w:ind w:firstLine="600" w:firstLineChars="200"/>
        <w:rPr>
          <w:rFonts w:ascii="宋体" w:hAnsi="宋体"/>
          <w:color w:val="000000"/>
          <w:szCs w:val="21"/>
        </w:rPr>
      </w:pP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4"/>
          <w:szCs w:val="21"/>
        </w:rPr>
        <w:object>
          <v:shape id="_x0000_i1382" type="#_x0000_t75" style="width:16.2pt;height:13.2pt" o:oleicon="f" o:ole="">
            <v:imagedata r:id="rId673" o:title=""/>
          </v:shape>
          <o:OLEObject Type="Embed" ProgID="Equation.DSMT4" ShapeID="_x0000_i1382" DrawAspect="Content" ObjectID="_1591980259" r:id="rId674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（B）</w:t>
      </w:r>
      <w:r>
        <w:rPr>
          <w:rFonts w:ascii="宋体" w:hAnsi="宋体"/>
          <w:color w:val="000000"/>
          <w:position w:val="-4"/>
          <w:szCs w:val="21"/>
        </w:rPr>
        <w:object>
          <v:shape id="_x0000_i1383" type="#_x0000_t75" style="width:16.2pt;height:13.2pt" o:oleicon="f" o:ole="">
            <v:imagedata r:id="rId675" o:title=""/>
          </v:shape>
          <o:OLEObject Type="Embed" ProgID="Equation.DSMT4" ShapeID="_x0000_i1383" DrawAspect="Content" ObjectID="_1591980260" r:id="rId676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081C8C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（C）</w:t>
      </w:r>
      <w:r>
        <w:rPr>
          <w:rFonts w:ascii="宋体" w:hAnsi="宋体"/>
          <w:color w:val="000000"/>
          <w:position w:val="-4"/>
          <w:szCs w:val="21"/>
          <w:shd w:val="pct15" w:color="auto" w:fill="FFFFFF"/>
        </w:rPr>
        <w:object>
          <v:shape id="_x0000_i1384" type="#_x0000_t75" style="width:7.8pt;height:13.2pt" o:oleicon="f" o:ole="">
            <v:imagedata r:id="rId677" o:title=""/>
          </v:shape>
          <o:OLEObject Type="Embed" ProgID="Equation.DSMT4" ShapeID="_x0000_i1384" DrawAspect="Content" ObjectID="_1591980261" r:id="rId678"/>
        </w:object>
      </w:r>
      <w:r w:rsidRPr="00081C8C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081C8C">
        <w:rPr>
          <w:rFonts w:ascii="宋体" w:eastAsia="宋体" w:hAnsi="宋体" w:cs="宋体" w:hint="eastAsia"/>
          <w:color w:val="000000"/>
          <w:sz w:val="30"/>
          <w:szCs w:val="21"/>
        </w:rPr>
        <w:t xml:space="preserve"> （D）</w:t>
      </w:r>
      <w:r>
        <w:rPr>
          <w:rFonts w:ascii="宋体" w:hAnsi="宋体"/>
          <w:color w:val="000000"/>
          <w:position w:val="-4"/>
          <w:szCs w:val="21"/>
        </w:rPr>
        <w:object>
          <v:shape id="_x0000_i1385" type="#_x0000_t75" style="width:10.2pt;height:13.2pt" o:oleicon="f" o:ole="">
            <v:imagedata r:id="rId679" o:title=""/>
          </v:shape>
          <o:OLEObject Type="Embed" ProgID="Equation.DSMT4" ShapeID="_x0000_i1385" DrawAspect="Content" ObjectID="_1591980262" r:id="rId680"/>
        </w:object>
      </w:r>
    </w:p>
    <w:p w:rsidR="00C9468E" w:rsidRPr="00A42787" w:rsidP="00C9468E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C9468E" w:rsidRPr="000A266D" w:rsidP="000A266D">
      <w:pPr>
        <w:autoSpaceDE w:val="0"/>
        <w:autoSpaceDN w:val="0"/>
        <w:adjustRightInd w:val="0"/>
        <w:rPr>
          <w:rFonts w:ascii="Arial" w:hAnsi="Arial" w:cs="Arial"/>
          <w:szCs w:val="21"/>
          <w:shd w:val="pct15" w:color="auto" w:fill="FFFFFF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="000A266D">
        <w:rPr>
          <w:rFonts w:ascii="宋体" w:eastAsia="宋体" w:hAnsi="宋体" w:cs="宋体" w:hint="eastAsia"/>
          <w:color w:val="000000"/>
          <w:sz w:val="30"/>
          <w:szCs w:val="21"/>
        </w:rPr>
        <w:t>18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）若向量</w:t>
      </w:r>
      <w:r w:rsidRPr="00A42787">
        <w:rPr>
          <w:rFonts w:ascii="宋体" w:eastAsia="宋体" w:hAnsi="宋体" w:cs="宋体" w:hint="eastAsia"/>
          <w:b/>
          <w:bCs/>
          <w:i/>
          <w:iCs/>
          <w:color w:val="000000"/>
          <w:sz w:val="30"/>
          <w:szCs w:val="21"/>
        </w:rPr>
        <w:t>a</w:t>
      </w:r>
      <w:r>
        <w:rPr>
          <w:rFonts w:ascii="Arial" w:hAnsi="Arial" w:cs="Arial" w:hint="eastAsia"/>
          <w:position w:val="-10"/>
          <w:szCs w:val="21"/>
        </w:rPr>
        <w:object>
          <v:shape id="_x0000_i1386" type="#_x0000_t75" style="width:36pt;height:16.2pt" o:oleicon="f" o:ole="">
            <v:imagedata r:id="rId681" o:title=""/>
          </v:shape>
          <o:OLEObject Type="Embed" ProgID="Equation.DSMT4" ShapeID="_x0000_i1386" DrawAspect="Content" ObjectID="_1591980263" r:id="rId682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A42787">
        <w:rPr>
          <w:rFonts w:ascii="宋体" w:eastAsia="宋体" w:hAnsi="宋体" w:cs="宋体" w:hint="eastAsia"/>
          <w:b/>
          <w:bCs/>
          <w:i/>
          <w:iCs/>
          <w:color w:val="000000"/>
          <w:sz w:val="30"/>
          <w:szCs w:val="21"/>
        </w:rPr>
        <w:t>b</w:t>
      </w:r>
      <w:r>
        <w:rPr>
          <w:rFonts w:ascii="Arial" w:hAnsi="Arial" w:cs="Arial" w:hint="eastAsia"/>
          <w:position w:val="-10"/>
          <w:szCs w:val="21"/>
        </w:rPr>
        <w:object>
          <v:shape id="_x0000_i1387" type="#_x0000_t75" style="width:42pt;height:16.2pt" o:oleicon="f" o:ole="">
            <v:imagedata r:id="rId683" o:title=""/>
          </v:shape>
          <o:OLEObject Type="Embed" ProgID="Equation.DSMT4" ShapeID="_x0000_i1387" DrawAspect="Content" ObjectID="_1591980264" r:id="rId684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，且</w:t>
      </w:r>
      <w:r>
        <w:rPr>
          <w:rFonts w:ascii="Arial" w:hAnsi="Arial" w:cs="Arial" w:hint="eastAsia"/>
          <w:position w:val="-6"/>
          <w:szCs w:val="21"/>
        </w:rPr>
        <w:object>
          <v:shape id="_x0000_i1388" type="#_x0000_t75" style="width:28.2pt;height:13.8pt" o:oleicon="f" o:ole="">
            <v:imagedata r:id="rId685" o:title=""/>
          </v:shape>
          <o:OLEObject Type="Embed" ProgID="Equation.DSMT4" ShapeID="_x0000_i1388" DrawAspect="Content" ObjectID="_1591980265" r:id="rId68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>
        <w:rPr>
          <w:rFonts w:ascii="Arial" w:hAnsi="Arial" w:cs="Arial" w:hint="eastAsia"/>
          <w:position w:val="-6"/>
          <w:szCs w:val="21"/>
        </w:rPr>
        <w:object>
          <v:shape id="_x0000_i1389" type="#_x0000_t75" style="width:18.6pt;height:10.8pt" o:oleicon="f" o:ole="">
            <v:imagedata r:id="rId687" o:title=""/>
          </v:shape>
          <o:OLEObject Type="Embed" ProgID="Equation.DSMT4" ShapeID="_x0000_i1389" DrawAspect="Content" ObjectID="_1591980266" r:id="rId688"/>
        </w:object>
      </w:r>
      <w:r w:rsidR="00C27AD0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</w:t>
      </w:r>
      <w:r w:rsidRPr="00843589" w:rsidR="00C27AD0">
        <w:rPr>
          <w:rFonts w:ascii="宋体" w:eastAsia="宋体" w:hAnsi="宋体" w:cs="宋体" w:hint="eastAsia"/>
          <w:color w:val="000000"/>
          <w:sz w:val="30"/>
          <w:szCs w:val="21"/>
          <w:u w:val="single"/>
          <w:shd w:val="pct15" w:color="auto" w:fill="FFFFFF"/>
        </w:rPr>
        <w:t xml:space="preserve">  -1/2 </w:t>
      </w:r>
      <w:r w:rsidR="00C27AD0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   </w:t>
      </w:r>
    </w:p>
    <w:p w:rsidR="009E7980" w:rsidP="00C27AD0">
      <w:pPr>
        <w:jc w:val="left"/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</w:p>
    <w:p w:rsidR="00E21945" w:rsidRPr="00A42787" w:rsidP="00A42787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十</w:t>
      </w:r>
      <w:r w:rsidRPr="00A42787" w:rsidR="00A45059">
        <w:rPr>
          <w:rFonts w:ascii="宋体" w:eastAsia="宋体" w:hAnsi="宋体" w:cs="宋体" w:hint="eastAsia"/>
          <w:b/>
          <w:color w:val="000000"/>
          <w:sz w:val="30"/>
          <w:szCs w:val="21"/>
        </w:rPr>
        <w:t>、直</w:t>
      </w:r>
      <w:r w:rsidRPr="00A42787" w:rsidR="00F77289">
        <w:rPr>
          <w:rFonts w:ascii="宋体" w:eastAsia="宋体" w:hAnsi="宋体" w:cs="宋体" w:hint="eastAsia"/>
          <w:b/>
          <w:color w:val="000000"/>
          <w:sz w:val="30"/>
          <w:szCs w:val="21"/>
        </w:rPr>
        <w:t>线</w:t>
      </w:r>
    </w:p>
    <w:p w:rsidR="00D71CEE" w:rsidRPr="00A42787" w:rsidP="00D71CEE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201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D71CEE" w:rsidRPr="00D71CEE" w:rsidP="00D71CEE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9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D71CE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过点</w:t>
      </w:r>
      <w:r w:rsidRPr="00D71CEE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D71CEE"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D71CEE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D71CEE"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D71CEE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D71CE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且与直线</w:t>
      </w:r>
      <w:r>
        <w:rPr>
          <w:position w:val="-10"/>
          <w:szCs w:val="21"/>
        </w:rPr>
        <w:object>
          <v:shape id="_x0000_i1390" type="#_x0000_t75" style="width:28.8pt;height:16.2pt" o:oleicon="f" o:ole="">
            <v:imagedata r:id="rId689" o:title=""/>
          </v:shape>
          <o:OLEObject Type="Embed" ProgID="Equation.DSMT4" ShapeID="_x0000_i1390" DrawAspect="Content" ObjectID="_1591980267" r:id="rId690"/>
        </w:object>
      </w:r>
      <w:r w:rsidRPr="00D71CE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垂直的直线方程为（</w:t>
      </w:r>
      <w:r w:rsidRPr="00D71CEE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D71CE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D71CEE" w:rsidRPr="00D71CEE" w:rsidP="00D71CEE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D71CEE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A. </w:t>
      </w:r>
      <w:r>
        <w:rPr>
          <w:position w:val="-6"/>
          <w:szCs w:val="21"/>
          <w:shd w:val="pct15" w:color="auto" w:fill="FFFFFF"/>
        </w:rPr>
        <w:object>
          <v:shape id="_x0000_i1391" type="#_x0000_t75" style="width:28.2pt;height:13.8pt" o:oleicon="f" o:ole="">
            <v:imagedata r:id="rId691" o:title=""/>
          </v:shape>
          <o:OLEObject Type="Embed" ProgID="Equation.DSMT4" ShapeID="_x0000_i1391" DrawAspect="Content" ObjectID="_1591980268" r:id="rId692"/>
        </w:object>
      </w:r>
      <w:r w:rsidRPr="00D71CEE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</w:t>
      </w:r>
      <w:r w:rsidRPr="00D71CEE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B.</w:t>
      </w:r>
      <w:r w:rsidRPr="00D71CEE">
        <w:rPr>
          <w:rFonts w:ascii="宋体" w:eastAsia="宋体" w:hAnsi="宋体" w:cs="宋体"/>
          <w:color w:val="000000"/>
          <w:sz w:val="30"/>
          <w:szCs w:val="21"/>
        </w:rPr>
        <w:t xml:space="preserve"> </w:t>
      </w:r>
      <w:r>
        <w:rPr>
          <w:position w:val="-6"/>
          <w:szCs w:val="21"/>
        </w:rPr>
        <w:object>
          <v:shape id="_x0000_i1392" type="#_x0000_t75" style="width:27pt;height:13.8pt" o:oleicon="f" o:ole="">
            <v:imagedata r:id="rId693" o:title=""/>
          </v:shape>
          <o:OLEObject Type="Embed" ProgID="Equation.DSMT4" ShapeID="_x0000_i1392" DrawAspect="Content" ObjectID="_1591980269" r:id="rId694"/>
        </w:object>
      </w:r>
      <w:r w:rsidRPr="00D71CEE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 C. </w:t>
      </w:r>
      <w:r>
        <w:rPr>
          <w:position w:val="-10"/>
          <w:szCs w:val="21"/>
        </w:rPr>
        <w:object>
          <v:shape id="_x0000_i1393" type="#_x0000_t75" style="width:28.8pt;height:16.2pt" o:oleicon="f" o:ole="">
            <v:imagedata r:id="rId695" o:title=""/>
          </v:shape>
          <o:OLEObject Type="Embed" ProgID="Equation.DSMT4" ShapeID="_x0000_i1393" DrawAspect="Content" ObjectID="_1591980270" r:id="rId696"/>
        </w:object>
      </w:r>
      <w:r w:rsidRPr="00D71CEE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D.</w:t>
      </w:r>
      <w:r w:rsidRPr="00D71CEE">
        <w:rPr>
          <w:rFonts w:ascii="宋体" w:eastAsia="宋体" w:hAnsi="宋体" w:cs="宋体"/>
          <w:color w:val="000000"/>
          <w:sz w:val="30"/>
          <w:szCs w:val="21"/>
        </w:rPr>
        <w:t xml:space="preserve"> </w:t>
      </w:r>
      <w:r>
        <w:rPr>
          <w:position w:val="-10"/>
          <w:szCs w:val="21"/>
        </w:rPr>
        <w:object>
          <v:shape id="_x0000_i1394" type="#_x0000_t75" style="width:27pt;height:16.2pt" o:oleicon="f" o:ole="">
            <v:imagedata r:id="rId697" o:title=""/>
          </v:shape>
          <o:OLEObject Type="Embed" ProgID="Equation.DSMT4" ShapeID="_x0000_i1394" DrawAspect="Content" ObjectID="_1591980271" r:id="rId698"/>
        </w:object>
      </w:r>
      <w:r w:rsidRPr="00D71CEE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</w:p>
    <w:p w:rsidR="001D6A53" w:rsidRPr="001D6A53" w:rsidP="001D6A53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1D6A5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（13）直线</w:t>
      </w:r>
      <w:r>
        <w:rPr>
          <w:position w:val="-10"/>
          <w:szCs w:val="21"/>
        </w:rPr>
        <w:object>
          <v:shape id="_x0000_i1395" type="#_x0000_t75" style="width:69pt;height:16.2pt" o:oleicon="f" o:ole="">
            <v:imagedata r:id="rId699" o:title=""/>
          </v:shape>
          <o:OLEObject Type="Embed" ProgID="Equation.DSMT4" ShapeID="_x0000_i1395" DrawAspect="Content" ObjectID="_1591980272" r:id="rId700"/>
        </w:object>
      </w:r>
      <w:r w:rsidRPr="001D6A5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经过（</w:t>
      </w:r>
      <w:r w:rsidRPr="001D6A5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1D6A5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1D6A53" w:rsidRPr="00EA6F6B" w:rsidP="001D6A53">
      <w:pPr>
        <w:autoSpaceDE w:val="0"/>
        <w:autoSpaceDN w:val="0"/>
        <w:adjustRightInd w:val="0"/>
        <w:ind w:left="420"/>
        <w:rPr>
          <w:rFonts w:ascii="宋体" w:hAnsi="宋体" w:cs="宋体"/>
          <w:kern w:val="0"/>
          <w:szCs w:val="21"/>
        </w:rPr>
      </w:pPr>
      <w:r w:rsidRPr="001D6A53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>A.</w:t>
      </w:r>
      <w:r w:rsidRPr="001D6A53">
        <w:rPr>
          <w:rFonts w:ascii="宋体" w:eastAsia="宋体" w:hAnsi="宋体" w:cs="宋体" w:hint="eastAsia"/>
          <w:color w:val="000000"/>
          <w:kern w:val="0"/>
          <w:sz w:val="30"/>
          <w:szCs w:val="21"/>
          <w:shd w:val="pct15" w:color="auto" w:fill="FFFFFF"/>
          <w:lang w:val="zh-CN"/>
        </w:rPr>
        <w:t>第一、二、四象限</w:t>
      </w:r>
      <w:r w:rsidRPr="001D6A5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B. </w:t>
      </w:r>
      <w:r w:rsidRPr="001D6A5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第一、二、三象限</w:t>
      </w:r>
      <w:r w:rsidRPr="001D6A5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</w:t>
      </w:r>
      <w:r w:rsidRPr="001D6A53">
        <w:rPr>
          <w:rFonts w:ascii="宋体" w:eastAsia="宋体" w:hAnsi="宋体" w:cs="宋体"/>
          <w:color w:val="000000"/>
          <w:kern w:val="0"/>
          <w:sz w:val="30"/>
          <w:szCs w:val="21"/>
        </w:rPr>
        <w:t>C.</w:t>
      </w:r>
      <w:r w:rsidRPr="001D6A5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第二、三、四象限</w:t>
      </w:r>
      <w:r w:rsidRPr="001D6A5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D. </w:t>
      </w:r>
      <w:r w:rsidRPr="001D6A5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第一、三、四象限</w:t>
      </w:r>
    </w:p>
    <w:p w:rsidR="00887C18" w:rsidRPr="00A42787" w:rsidP="00887C18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887C18" w:rsidRPr="00887C18" w:rsidP="00887C18">
      <w:pPr>
        <w:ind w:left="750" w:hanging="750" w:hangingChars="250"/>
        <w:rPr>
          <w:color w:val="000000"/>
          <w:szCs w:val="21"/>
        </w:rPr>
      </w:pP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6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）已知一次函数</w:t>
      </w:r>
      <w:r>
        <w:rPr>
          <w:color w:val="000000"/>
          <w:position w:val="-10"/>
          <w:szCs w:val="21"/>
        </w:rPr>
        <w:object>
          <v:shape id="_x0000_i1396" type="#_x0000_t75" style="width:52.2pt;height:16.2pt" o:oleicon="f" o:ole="">
            <v:imagedata r:id="rId701" o:title=""/>
          </v:shape>
          <o:OLEObject Type="Embed" ProgID="Equation.DSMT4" ShapeID="_x0000_i1396" DrawAspect="Content" ObjectID="_1591980273" r:id="rId702"/>
        </w:objec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的图像经过点（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-2,1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），则该图像也经过点（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="00EC05BA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887C18" w:rsidP="00887C18">
      <w:pPr>
        <w:ind w:firstLine="600" w:firstLineChars="200"/>
        <w:rPr>
          <w:color w:val="000000"/>
          <w:szCs w:val="21"/>
        </w:rPr>
      </w:pP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A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-3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B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-1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DF601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DF601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C</w:t>
      </w:r>
      <w:r w:rsidRPr="00DF601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）（</w:t>
      </w:r>
      <w:r w:rsidRPr="00DF601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1,7</w:t>
      </w:r>
      <w:r w:rsidRPr="00DF601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 w:rsidRPr="00DF6019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D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1,5</w:t>
      </w:r>
      <w:r w:rsidRPr="00887C18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4D4C1B" w:rsidRPr="00A42787" w:rsidP="004D4C1B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4D4C1B" w:rsidRPr="00A42787" w:rsidP="004D4C1B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11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已知点</w:t>
      </w:r>
      <w:r>
        <w:rPr>
          <w:rFonts w:ascii="Arial" w:hAnsi="Arial" w:cs="Arial" w:hint="eastAsia"/>
          <w:position w:val="-4"/>
          <w:szCs w:val="21"/>
        </w:rPr>
        <w:object>
          <v:shape id="_x0000_i1397" type="#_x0000_t75" style="width:12pt;height:13.2pt;mso-position-horizontal-relative:page;mso-position-vertical-relative:page" o:oleicon="f" o:ole="">
            <v:imagedata r:id="rId703" o:title=""/>
          </v:shape>
          <o:OLEObject Type="Embed" ProgID="Equation.3" ShapeID="_x0000_i1397" DrawAspect="Content" ObjectID="_1591980274" r:id="rId704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），</w:t>
      </w:r>
      <w:r>
        <w:rPr>
          <w:rFonts w:ascii="Arial" w:hAnsi="Arial" w:cs="Arial" w:hint="eastAsia"/>
          <w:position w:val="-4"/>
          <w:szCs w:val="21"/>
        </w:rPr>
        <w:object>
          <v:shape id="_x0000_i1398" type="#_x0000_t75" style="width:12pt;height:13.2pt;mso-position-horizontal-relative:page;mso-position-vertical-relative:page" o:oleicon="f" o:ole="">
            <v:imagedata r:id="rId705" o:title=""/>
          </v:shape>
          <o:OLEObject Type="Embed" ProgID="Equation.3" ShapeID="_x0000_i1398" DrawAspect="Content" ObjectID="_1591980275" r:id="rId70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），</w:t>
      </w:r>
      <w:r>
        <w:rPr>
          <w:rFonts w:ascii="Arial" w:hAnsi="Arial" w:cs="Arial" w:hint="eastAsia"/>
          <w:position w:val="-4"/>
          <w:szCs w:val="21"/>
        </w:rPr>
        <w:object>
          <v:shape id="_x0000_i1399" type="#_x0000_t75" style="width:12pt;height:13.8pt" o:oleicon="f" o:ole="">
            <v:imagedata r:id="rId707" o:title=""/>
          </v:shape>
          <o:OLEObject Type="Embed" ProgID="Equation.DSMT4" ShapeID="_x0000_i1399" DrawAspect="Content" ObjectID="_1591980276" r:id="rId708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3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），则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过点</w:t>
      </w:r>
      <w:r>
        <w:rPr>
          <w:rFonts w:ascii="Arial" w:hAnsi="Arial" w:cs="Arial" w:hint="eastAsia"/>
          <w:position w:val="-4"/>
          <w:szCs w:val="21"/>
        </w:rPr>
        <w:object>
          <v:shape id="_x0000_i1400" type="#_x0000_t75" style="width:12pt;height:12.6pt" o:oleicon="f" o:ole="">
            <v:imagedata r:id="rId709" o:title=""/>
          </v:shape>
          <o:OLEObject Type="Embed" ProgID="Equation.DSMT4" ShapeID="_x0000_i1400" DrawAspect="Content" ObjectID="_1591980277" r:id="rId71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及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线段</w:t>
      </w:r>
      <w:r>
        <w:rPr>
          <w:rFonts w:ascii="Arial" w:hAnsi="Arial" w:cs="Arial" w:hint="eastAsia"/>
          <w:position w:val="-4"/>
          <w:szCs w:val="21"/>
        </w:rPr>
        <w:object>
          <v:shape id="_x0000_i1401" type="#_x0000_t75" style="width:19.8pt;height:13.8pt" o:oleicon="f" o:ole="">
            <v:imagedata r:id="rId711" o:title=""/>
          </v:shape>
          <o:OLEObject Type="Embed" ProgID="Equation.DSMT4" ShapeID="_x0000_i1401" DrawAspect="Content" ObjectID="_1591980278" r:id="rId71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中点的直线方程为（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4D4C1B" w:rsidP="004D4C1B">
      <w:pPr>
        <w:ind w:firstLine="408"/>
        <w:jc w:val="left"/>
        <w:rPr>
          <w:rFonts w:ascii="Arial" w:hAnsi="Arial" w:cs="Arial"/>
          <w:szCs w:val="21"/>
          <w:shd w:val="pct15" w:color="auto" w:fill="FFFFFF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A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10"/>
          <w:szCs w:val="21"/>
          <w:shd w:val="pct15" w:color="auto" w:fill="FFFFFF"/>
        </w:rPr>
        <w:object>
          <v:shape id="_x0000_i1402" type="#_x0000_t75" style="width:64.2pt;height:16.2pt" o:oleicon="f" o:ole="">
            <v:imagedata r:id="rId713" o:title=""/>
          </v:shape>
          <o:OLEObject Type="Embed" ProgID="Equation.DSMT4" ShapeID="_x0000_i1402" DrawAspect="Content" ObjectID="_1591980279" r:id="rId714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B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Arial" w:hAnsi="Arial" w:cs="Arial" w:hint="eastAsia"/>
          <w:position w:val="-24"/>
          <w:szCs w:val="21"/>
        </w:rPr>
        <w:object>
          <v:shape id="_x0000_i1403" type="#_x0000_t75" style="width:63.6pt;height:16.2pt" o:oleicon="f" o:ole="">
            <v:imagedata r:id="rId715" o:title=""/>
          </v:shape>
          <o:OLEObject Type="Embed" ProgID="Equation.DSMT4" ShapeID="_x0000_i1403" DrawAspect="Content" ObjectID="_1591980280" r:id="rId716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Arial" w:hAnsi="Arial" w:cs="Arial" w:hint="eastAsia"/>
          <w:position w:val="-24"/>
          <w:szCs w:val="21"/>
        </w:rPr>
        <w:object>
          <v:shape id="_x0000_i1404" type="#_x0000_t75" style="width:45.6pt;height:16.2pt" o:oleicon="f" o:ole="">
            <v:imagedata r:id="rId717" o:title=""/>
          </v:shape>
          <o:OLEObject Type="Embed" ProgID="Equation.DSMT4" ShapeID="_x0000_i1404" DrawAspect="Content" ObjectID="_1591980281" r:id="rId718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4D4C1B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4D4C1B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4D4C1B">
        <w:rPr>
          <w:rFonts w:ascii="宋体" w:eastAsia="宋体" w:hAnsi="宋体" w:cs="宋体" w:hint="eastAsia"/>
          <w:color w:val="000000"/>
          <w:sz w:val="30"/>
          <w:szCs w:val="21"/>
        </w:rPr>
        <w:t>D</w:t>
      </w:r>
      <w:r w:rsidRPr="004D4C1B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position w:val="-10"/>
        </w:rPr>
        <w:object>
          <v:shape id="_x0000_i1405" type="#_x0000_t75" style="width:64.2pt;height:16.2pt" o:oleicon="f" o:ole="">
            <v:imagedata r:id="rId719" o:title=""/>
          </v:shape>
          <o:OLEObject Type="Embed" ProgID="Equation.DSMT4" ShapeID="_x0000_i1405" DrawAspect="Content" ObjectID="_1591980282" r:id="rId720"/>
        </w:object>
      </w:r>
    </w:p>
    <w:p w:rsidR="00B31DAF" w:rsidRPr="00A42787" w:rsidP="00B31DAF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B31DAF" w:rsidP="00B31DAF">
      <w:pPr>
        <w:autoSpaceDE w:val="0"/>
        <w:autoSpaceDN w:val="0"/>
        <w:adjustRightInd w:val="0"/>
        <w:rPr>
          <w:rFonts w:ascii="宋体" w:hAnsi="宋体" w:cs="宋体"/>
          <w:kern w:val="0"/>
          <w:szCs w:val="21"/>
          <w:lang w:val="zh-CN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7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D71CE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点</w:t>
      </w:r>
      <w:r w:rsidRPr="00D71CEE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D71CEE"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D71CEE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4</w:t>
      </w:r>
      <w:r w:rsidRPr="00D71CEE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关于</w:t>
      </w:r>
      <w:r w:rsidRPr="00D71CE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直线</w:t>
      </w:r>
      <w:r>
        <w:rPr>
          <w:position w:val="-10"/>
          <w:szCs w:val="21"/>
        </w:rPr>
        <w:object>
          <v:shape id="_x0000_i1406" type="#_x0000_t75" style="width:28.8pt;height:13.2pt" o:oleicon="f" o:ole="">
            <v:imagedata r:id="rId721" o:title=""/>
          </v:shape>
          <o:OLEObject Type="Embed" ProgID="Equation.DSMT4" ShapeID="_x0000_i1406" DrawAspect="Content" ObjectID="_1591980283" r:id="rId722"/>
        </w:object>
      </w:r>
      <w:r>
        <w:rPr>
          <w:rFonts w:ascii="宋体" w:eastAsia="宋体" w:hAnsi="宋体" w:cs="宋体"/>
          <w:color w:val="000000"/>
          <w:sz w:val="30"/>
          <w:szCs w:val="21"/>
        </w:rPr>
        <w:t>的对称点的坐标为</w:t>
      </w:r>
      <w:r w:rsidRPr="00D71CE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</w:t>
      </w:r>
      <w:r w:rsidRPr="00D71CEE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D71CEE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B31DAF" w:rsidP="00B31DAF">
      <w:pPr>
        <w:jc w:val="left"/>
        <w:rPr>
          <w:rFonts w:ascii="Arial" w:hAnsi="Arial" w:cs="Arial"/>
          <w:szCs w:val="21"/>
          <w:shd w:val="pct15" w:color="auto" w:fill="FFFFFF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A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）（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4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，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2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B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-4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4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</w:rPr>
        <w:t>D</w:t>
      </w:r>
      <w:r w:rsidRPr="00486C5A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4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-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B31DAF" w:rsidRPr="00B31DAF" w:rsidP="00887C18">
      <w:pPr>
        <w:ind w:firstLine="600" w:firstLineChars="200"/>
        <w:rPr>
          <w:color w:val="000000"/>
          <w:szCs w:val="21"/>
        </w:rPr>
      </w:pPr>
    </w:p>
    <w:p w:rsidR="00A45059" w:rsidRPr="00A42787" w:rsidP="00A42787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十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、圆锥曲线</w:t>
      </w:r>
    </w:p>
    <w:p w:rsidR="001C2BBC" w:rsidP="00BE4F02">
      <w:pPr>
        <w:ind w:firstLine="600" w:firstLineChars="200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                        </w:t>
      </w:r>
    </w:p>
    <w:p w:rsidR="00D11E83" w:rsidRPr="00A42787" w:rsidP="00D11E83">
      <w:pPr>
        <w:rPr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201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2C4C2A" w:rsidRPr="002C4C2A" w:rsidP="002C4C2A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7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2C4C2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抛物线</w:t>
      </w:r>
      <w:r>
        <w:rPr>
          <w:rFonts w:ascii="Arial" w:hAnsi="Arial" w:cs="Arial" w:hint="eastAsia"/>
          <w:position w:val="-10"/>
          <w:szCs w:val="21"/>
        </w:rPr>
        <w:object>
          <v:shape id="_x0000_i1407" type="#_x0000_t75" style="width:48pt;height:18pt" o:oleicon="f" o:ole="">
            <v:imagedata r:id="rId723" o:title=""/>
          </v:shape>
          <o:OLEObject Type="Embed" ProgID="Equation.DSMT4" ShapeID="_x0000_i1407" DrawAspect="Content" ObjectID="_1591980284" r:id="rId724"/>
        </w:object>
      </w:r>
      <w:r w:rsidRPr="002C4C2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的准线方程为（</w:t>
      </w:r>
      <w:r w:rsidRPr="002C4C2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2C4C2A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2C4C2A" w:rsidP="002C4C2A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2C4C2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A. </w:t>
      </w:r>
      <w:r>
        <w:rPr>
          <w:rFonts w:ascii="Arial" w:hAnsi="Arial" w:cs="Arial" w:hint="eastAsia"/>
          <w:position w:val="-10"/>
          <w:szCs w:val="21"/>
        </w:rPr>
        <w:object>
          <v:shape id="_x0000_i1408" type="#_x0000_t75" style="width:34.2pt;height:13.8pt" o:oleicon="f" o:ole="">
            <v:imagedata r:id="rId725" o:title=""/>
          </v:shape>
          <o:OLEObject Type="Embed" ProgID="Equation.DSMT4" ShapeID="_x0000_i1408" DrawAspect="Content" ObjectID="_1591980285" r:id="rId726"/>
        </w:object>
      </w:r>
      <w:r w:rsidRPr="002C4C2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</w:t>
      </w:r>
      <w:r w:rsidRPr="0009167E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B.</w:t>
      </w:r>
      <w:r w:rsidRPr="0009167E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>
        <w:rPr>
          <w:rFonts w:ascii="Arial" w:hAnsi="Arial" w:cs="Arial" w:hint="eastAsia"/>
          <w:position w:val="-10"/>
          <w:szCs w:val="21"/>
          <w:shd w:val="pct15" w:color="auto" w:fill="FFFFFF"/>
        </w:rPr>
        <w:object>
          <v:shape id="_x0000_i1409" type="#_x0000_t75" style="width:27pt;height:13.8pt" o:oleicon="f" o:ole="">
            <v:imagedata r:id="rId727" o:title=""/>
          </v:shape>
          <o:OLEObject Type="Embed" ProgID="Equation.DSMT4" ShapeID="_x0000_i1409" DrawAspect="Content" ObjectID="_1591980286" r:id="rId728"/>
        </w:object>
      </w:r>
      <w:r w:rsidRPr="0009167E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</w:t>
      </w:r>
      <w:r w:rsidRPr="002C4C2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C. </w:t>
      </w:r>
      <w:r>
        <w:rPr>
          <w:rFonts w:ascii="Arial" w:hAnsi="Arial" w:cs="Arial" w:hint="eastAsia"/>
          <w:position w:val="-10"/>
          <w:szCs w:val="21"/>
        </w:rPr>
        <w:object>
          <v:shape id="_x0000_i1410" type="#_x0000_t75" style="width:27pt;height:16.2pt" o:oleicon="f" o:ole="">
            <v:imagedata r:id="rId729" o:title=""/>
          </v:shape>
          <o:OLEObject Type="Embed" ProgID="Equation.DSMT4" ShapeID="_x0000_i1410" DrawAspect="Content" ObjectID="_1591980287" r:id="rId730"/>
        </w:object>
      </w:r>
      <w:r w:rsidRPr="002C4C2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D.</w:t>
      </w:r>
      <w:r w:rsidRPr="002C4C2A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Arial" w:hAnsi="Arial" w:cs="Arial" w:hint="eastAsia"/>
          <w:position w:val="-10"/>
          <w:szCs w:val="21"/>
        </w:rPr>
        <w:object>
          <v:shape id="_x0000_i1411" type="#_x0000_t75" style="width:34.8pt;height:16.2pt" o:oleicon="f" o:ole="">
            <v:imagedata r:id="rId731" o:title=""/>
          </v:shape>
          <o:OLEObject Type="Embed" ProgID="Equation.DSMT4" ShapeID="_x0000_i1411" DrawAspect="Content" ObjectID="_1591980288" r:id="rId732"/>
        </w:object>
      </w:r>
      <w:r w:rsidRPr="002C4C2A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</w:p>
    <w:p w:rsidR="00843589" w:rsidRPr="00D11E83" w:rsidP="00843589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（11）若圆</w:t>
      </w:r>
      <w:r>
        <w:rPr>
          <w:rFonts w:ascii="Arial" w:hAnsi="Arial" w:cs="Arial" w:hint="eastAsia"/>
          <w:position w:val="-10"/>
          <w:szCs w:val="21"/>
        </w:rPr>
        <w:object>
          <v:shape id="_x0000_i1412" type="#_x0000_t75" style="width:55.8pt;height:18pt" o:oleicon="f" o:ole="">
            <v:imagedata r:id="rId733" o:title=""/>
          </v:shape>
          <o:OLEObject Type="Embed" ProgID="Equation.DSMT4" ShapeID="_x0000_i1412" DrawAspect="Content" ObjectID="_1591980289" r:id="rId734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与</w:t>
      </w:r>
      <w:r>
        <w:rPr>
          <w:position w:val="-10"/>
          <w:szCs w:val="21"/>
        </w:rPr>
        <w:object>
          <v:shape id="_x0000_i1413" type="#_x0000_t75" style="width:45pt;height:16.2pt" o:oleicon="f" o:ole="">
            <v:imagedata r:id="rId735" o:title=""/>
          </v:shape>
          <o:OLEObject Type="Embed" ProgID="Equation.DSMT4" ShapeID="_x0000_i1413" DrawAspect="Content" ObjectID="_1591980290" r:id="rId736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相切，则</w:t>
      </w:r>
      <w:r>
        <w:rPr>
          <w:position w:val="-6"/>
        </w:rPr>
        <w:object>
          <v:shape id="_x0000_i1414" type="#_x0000_t75" style="width:19.2pt;height:10.8pt" o:oleicon="f" o:ole="">
            <v:imagedata r:id="rId737" o:title=""/>
          </v:shape>
          <o:OLEObject Type="Embed" ProgID="Equation.DSMT4" ShapeID="_x0000_i1414" DrawAspect="Content" ObjectID="_1591980291" r:id="rId738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</w:t>
      </w:r>
      <w:r w:rsidRPr="00D11E8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</w: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843589" w:rsidP="00843589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D11E83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A. </w:t>
      </w:r>
      <w:r>
        <w:rPr>
          <w:position w:val="-24"/>
          <w:szCs w:val="21"/>
          <w:shd w:val="pct15" w:color="auto" w:fill="FFFFFF"/>
        </w:rPr>
        <w:object>
          <v:shape id="_x0000_i1415" type="#_x0000_t75" style="width:12pt;height:31.2pt" o:oleicon="f" o:ole="">
            <v:imagedata r:id="rId739" o:title=""/>
          </v:shape>
          <o:OLEObject Type="Embed" ProgID="Equation.DSMT4" ShapeID="_x0000_i1415" DrawAspect="Content" ObjectID="_1591980292" r:id="rId740"/>
        </w:object>
      </w:r>
      <w:r w:rsidRPr="00D11E83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 </w:t>
      </w:r>
      <w:r w:rsidRPr="00D11E8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  </w:t>
      </w:r>
      <w:r w:rsidRPr="00D11E83">
        <w:rPr>
          <w:rFonts w:ascii="宋体" w:eastAsia="宋体" w:hAnsi="宋体" w:cs="宋体"/>
          <w:color w:val="000000"/>
          <w:kern w:val="0"/>
          <w:sz w:val="30"/>
          <w:szCs w:val="21"/>
        </w:rPr>
        <w:t>B.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1</w:t>
      </w:r>
      <w:r w:rsidRPr="00D11E8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 C.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2</w:t>
      </w:r>
      <w:r w:rsidRPr="00D11E8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 </w:t>
      </w:r>
      <w:r w:rsidRPr="00D11E8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D.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4</w:t>
      </w:r>
    </w:p>
    <w:p w:rsidR="00843589" w:rsidRPr="002C4C2A" w:rsidP="002C4C2A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</w:p>
    <w:p w:rsidR="00D11E83" w:rsidRPr="00A42787" w:rsidP="00D11E83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24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本小题满分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12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分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D11E83" w:rsidRPr="00D11E83" w:rsidP="00D11E83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已知椭圆</w:t>
      </w:r>
      <w:r>
        <w:rPr>
          <w:rFonts w:ascii="Arial" w:hAnsi="Arial" w:cs="Arial" w:hint="eastAsia"/>
          <w:position w:val="-10"/>
          <w:szCs w:val="21"/>
        </w:rPr>
        <w:object>
          <v:shape id="_x0000_i1416" type="#_x0000_t75" style="width:132pt;height:33pt" o:oleicon="f" o:ole="">
            <v:imagedata r:id="rId741" o:title=""/>
          </v:shape>
          <o:OLEObject Type="Embed" ProgID="Equation.DSMT4" ShapeID="_x0000_i1416" DrawAspect="Content" ObjectID="_1591980293" r:id="rId742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的离心率为</w:t>
      </w:r>
      <w:r>
        <w:rPr>
          <w:rFonts w:ascii="Arial" w:hAnsi="Arial" w:cs="Arial" w:hint="eastAsia"/>
          <w:position w:val="-10"/>
          <w:szCs w:val="21"/>
        </w:rPr>
        <w:object>
          <v:shape id="_x0000_i1417" type="#_x0000_t75" style="width:12pt;height:31.2pt" o:oleicon="f" o:ole="">
            <v:imagedata r:id="rId743" o:title=""/>
          </v:shape>
          <o:OLEObject Type="Embed" ProgID="Equation.DSMT4" ShapeID="_x0000_i1417" DrawAspect="Content" ObjectID="_1591980294" r:id="rId744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，且</w:t>
      </w:r>
      <w:r>
        <w:rPr>
          <w:rFonts w:ascii="Arial" w:hAnsi="Arial" w:cs="Arial" w:hint="eastAsia"/>
          <w:position w:val="-10"/>
          <w:szCs w:val="21"/>
        </w:rPr>
        <w:object>
          <v:shape id="_x0000_i1418" type="#_x0000_t75" style="width:54pt;height:18pt" o:oleicon="f" o:ole="">
            <v:imagedata r:id="rId745" o:title=""/>
          </v:shape>
          <o:OLEObject Type="Embed" ProgID="Equation.DSMT4" ShapeID="_x0000_i1418" DrawAspect="Content" ObjectID="_1591980295" r:id="rId746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成等比数列，</w:t>
      </w:r>
    </w:p>
    <w:p w:rsidR="00D11E83" w:rsidRPr="00D11E83" w:rsidP="00D11E83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求</w:t>
      </w:r>
      <w:r>
        <w:rPr>
          <w:rFonts w:ascii="宋体" w:hAnsi="宋体" w:cs="宋体" w:hint="eastAsia"/>
          <w:position w:val="-6"/>
          <w:szCs w:val="21"/>
        </w:rPr>
        <w:object>
          <v:shape id="_x0000_i1419" type="#_x0000_t75" style="width:12pt;height:13.8pt;mso-position-horizontal-relative:page;mso-position-vertical-relative:page" o:oleicon="f" o:ole="">
            <v:imagedata r:id="rId747" o:title=""/>
          </v:shape>
          <o:OLEObject Type="Embed" ProgID="Equation.3" ShapeID="_x0000_i1419" DrawAspect="Content" ObjectID="_1591980296" r:id="rId748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的方程</w:t>
      </w:r>
      <w:r w:rsidRPr="00D11E83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，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(Ⅱ）</w: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设</w:t>
      </w:r>
      <w:r>
        <w:rPr>
          <w:rFonts w:ascii="宋体" w:hAnsi="宋体" w:cs="宋体" w:hint="eastAsia"/>
          <w:position w:val="-6"/>
          <w:szCs w:val="21"/>
        </w:rPr>
        <w:object>
          <v:shape id="_x0000_i1420" type="#_x0000_t75" style="width:12pt;height:13.8pt;mso-position-horizontal-relative:page;mso-position-vertical-relative:page" o:oleicon="f" o:ole="">
            <v:imagedata r:id="rId747" o:title=""/>
          </v:shape>
          <o:OLEObject Type="Embed" ProgID="Equation.3" ShapeID="_x0000_i1420" DrawAspect="Content" ObjectID="_1591980297" r:id="rId749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上一点</w:t>
      </w:r>
      <w:r>
        <w:rPr>
          <w:rFonts w:ascii="宋体" w:hAnsi="宋体" w:cs="宋体" w:hint="eastAsia"/>
          <w:position w:val="-6"/>
          <w:szCs w:val="21"/>
        </w:rPr>
        <w:object>
          <v:shape id="_x0000_i1421" type="#_x0000_t75" style="width:12pt;height:12pt" o:oleicon="f" o:ole="">
            <v:imagedata r:id="rId750" o:title=""/>
          </v:shape>
          <o:OLEObject Type="Embed" ProgID="Equation.DSMT4" ShapeID="_x0000_i1421" DrawAspect="Content" ObjectID="_1591980298" r:id="rId751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的横坐标为</w:t>
      </w:r>
      <w:r w:rsidRPr="00D11E83">
        <w:rPr>
          <w:rFonts w:ascii="宋体" w:eastAsia="宋体" w:hAnsi="宋体" w:cs="宋体"/>
          <w:color w:val="000000"/>
          <w:kern w:val="0"/>
          <w:sz w:val="30"/>
          <w:szCs w:val="21"/>
        </w:rPr>
        <w:t>1</w: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，</w:t>
      </w:r>
      <w:r>
        <w:rPr>
          <w:rFonts w:ascii="宋体" w:hAnsi="宋体" w:cs="宋体" w:hint="eastAsia"/>
          <w:position w:val="-6"/>
          <w:szCs w:val="21"/>
        </w:rPr>
        <w:object>
          <v:shape id="_x0000_i1422" type="#_x0000_t75" style="width:28.8pt;height:18pt" o:oleicon="f" o:ole="">
            <v:imagedata r:id="rId752" o:title=""/>
          </v:shape>
          <o:OLEObject Type="Embed" ProgID="Equation.DSMT4" ShapeID="_x0000_i1422" DrawAspect="Content" ObjectID="_1591980299" r:id="rId753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为</w:t>
      </w:r>
      <w:r>
        <w:rPr>
          <w:rFonts w:ascii="宋体" w:hAnsi="宋体" w:cs="宋体" w:hint="eastAsia"/>
          <w:position w:val="-6"/>
          <w:szCs w:val="21"/>
        </w:rPr>
        <w:object>
          <v:shape id="_x0000_i1423" type="#_x0000_t75" style="width:12pt;height:13.8pt;mso-position-horizontal-relative:page;mso-position-vertical-relative:page" o:oleicon="f" o:ole="">
            <v:imagedata r:id="rId747" o:title=""/>
          </v:shape>
          <o:OLEObject Type="Embed" ProgID="Equation.3" ShapeID="_x0000_i1423" DrawAspect="Content" ObjectID="_1591980300" r:id="rId754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的左、右焦点，求</w:t>
      </w:r>
      <w:r>
        <w:rPr>
          <w:rFonts w:ascii="宋体" w:hAnsi="宋体" w:cs="宋体" w:hint="eastAsia"/>
          <w:position w:val="-6"/>
          <w:szCs w:val="21"/>
        </w:rPr>
        <w:object>
          <v:shape id="_x0000_i1424" type="#_x0000_t75" style="width:37.8pt;height:18pt" o:oleicon="f" o:ole="">
            <v:imagedata r:id="rId755" o:title=""/>
          </v:shape>
          <o:OLEObject Type="Embed" ProgID="Equation.DSMT4" ShapeID="_x0000_i1424" DrawAspect="Content" ObjectID="_1591980301" r:id="rId756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的面积</w:t>
      </w:r>
    </w:p>
    <w:p w:rsidR="00D11E83" w:rsidP="00D02603">
      <w:pPr>
        <w:ind w:firstLine="600" w:firstLineChars="200"/>
        <w:jc w:val="left"/>
        <w:rPr>
          <w:rFonts w:ascii="Arial" w:hAnsi="Arial" w:cs="Arial"/>
          <w:szCs w:val="21"/>
        </w:rPr>
      </w:pPr>
      <w:r w:rsidRPr="00D02603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</w:t>
      </w:r>
      <w:r w:rsidR="00770A65">
        <w:rPr>
          <w:rFonts w:ascii="宋体" w:eastAsia="宋体" w:hAnsi="宋体" w:cs="宋体" w:hint="eastAsia"/>
          <w:color w:val="000000"/>
          <w:sz w:val="30"/>
          <w:szCs w:val="21"/>
        </w:rPr>
        <w:t>由</w:t>
      </w:r>
      <w:r>
        <w:rPr>
          <w:rFonts w:ascii="Arial" w:hAnsi="Arial" w:cs="Arial" w:hint="eastAsia"/>
          <w:position w:val="-10"/>
          <w:szCs w:val="21"/>
        </w:rPr>
        <w:object>
          <v:shape id="_x0000_i1425" type="#_x0000_t75" style="width:54pt;height:18pt" o:oleicon="f" o:ole="">
            <v:imagedata r:id="rId745" o:title=""/>
          </v:shape>
          <o:OLEObject Type="Embed" ProgID="Equation.DSMT4" ShapeID="_x0000_i1425" DrawAspect="Content" ObjectID="_1591980302" r:id="rId757"/>
        </w:object>
      </w:r>
      <w:r w:rsidRPr="00D11E83" w:rsidR="00770A6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成等比数列</w:t>
      </w:r>
      <w:r w:rsidR="00770A6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得，</w:t>
      </w:r>
      <w:r>
        <w:rPr>
          <w:rFonts w:ascii="Arial" w:hAnsi="Arial" w:cs="Arial" w:hint="eastAsia"/>
          <w:position w:val="-10"/>
          <w:szCs w:val="21"/>
        </w:rPr>
        <w:object>
          <v:shape id="_x0000_i1426" type="#_x0000_t75" style="width:94.8pt;height:19.2pt" o:oleicon="f" o:ole="">
            <v:imagedata r:id="rId758" o:title=""/>
          </v:shape>
          <o:OLEObject Type="Embed" ProgID="Equation.DSMT4" ShapeID="_x0000_i1426" DrawAspect="Content" ObjectID="_1591980303" r:id="rId759"/>
        </w:object>
      </w:r>
      <w:r w:rsidR="00770A65">
        <w:rPr>
          <w:rFonts w:ascii="宋体" w:eastAsia="宋体" w:hAnsi="宋体" w:cs="宋体" w:hint="eastAsia"/>
          <w:color w:val="000000"/>
          <w:sz w:val="30"/>
          <w:szCs w:val="21"/>
        </w:rPr>
        <w:t>，由</w:t>
      </w:r>
      <w:r w:rsidRPr="00D11E83" w:rsidR="00770A6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离心率为</w:t>
      </w:r>
      <w:r>
        <w:rPr>
          <w:rFonts w:ascii="Arial" w:hAnsi="Arial" w:cs="Arial" w:hint="eastAsia"/>
          <w:position w:val="-10"/>
          <w:szCs w:val="21"/>
        </w:rPr>
        <w:object>
          <v:shape id="_x0000_i1427" type="#_x0000_t75" style="width:12pt;height:31.2pt" o:oleicon="f" o:ole="">
            <v:imagedata r:id="rId743" o:title=""/>
          </v:shape>
          <o:OLEObject Type="Embed" ProgID="Equation.DSMT4" ShapeID="_x0000_i1427" DrawAspect="Content" ObjectID="_1591980304" r:id="rId760"/>
        </w:object>
      </w:r>
      <w:r w:rsidR="00770A65">
        <w:rPr>
          <w:rFonts w:ascii="宋体" w:eastAsia="宋体" w:hAnsi="宋体" w:cs="宋体" w:hint="eastAsia"/>
          <w:color w:val="000000"/>
          <w:sz w:val="30"/>
          <w:szCs w:val="21"/>
        </w:rPr>
        <w:t>得</w:t>
      </w:r>
      <w:r>
        <w:rPr>
          <w:rFonts w:ascii="Arial" w:hAnsi="Arial" w:cs="Arial" w:hint="eastAsia"/>
          <w:position w:val="-10"/>
          <w:szCs w:val="21"/>
        </w:rPr>
        <w:object>
          <v:shape id="_x0000_i1428" type="#_x0000_t75" style="width:67.8pt;height:34.8pt" o:oleicon="f" o:ole="">
            <v:imagedata r:id="rId761" o:title=""/>
          </v:shape>
          <o:OLEObject Type="Embed" ProgID="Equation.DSMT4" ShapeID="_x0000_i1428" DrawAspect="Content" ObjectID="_1591980305" r:id="rId762"/>
        </w:object>
      </w:r>
      <w:r w:rsidR="00770A65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</w:p>
    <w:p w:rsidR="00770A65" w:rsidP="00A42787">
      <w:pPr>
        <w:ind w:firstLine="600" w:firstLineChars="200"/>
        <w:jc w:val="left"/>
        <w:rPr>
          <w:rFonts w:ascii="Arial" w:hAnsi="Arial" w:cs="Arial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所以</w:t>
      </w:r>
      <w:r>
        <w:rPr>
          <w:rFonts w:ascii="Arial" w:hAnsi="Arial" w:cs="Arial" w:hint="eastAsia"/>
          <w:position w:val="-10"/>
          <w:szCs w:val="21"/>
        </w:rPr>
        <w:object>
          <v:shape id="_x0000_i1429" type="#_x0000_t75" style="width:66pt;height:16.8pt" o:oleicon="f" o:ole="">
            <v:imagedata r:id="rId763" o:title=""/>
          </v:shape>
          <o:OLEObject Type="Embed" ProgID="Equation.DSMT4" ShapeID="_x0000_i1429" DrawAspect="Content" ObjectID="_1591980306" r:id="rId764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hAnsi="宋体" w:cs="宋体" w:hint="eastAsia"/>
          <w:position w:val="-6"/>
          <w:szCs w:val="21"/>
        </w:rPr>
        <w:object>
          <v:shape id="_x0000_i1430" type="#_x0000_t75" style="width:12pt;height:13.8pt;mso-position-horizontal-relative:page;mso-position-vertical-relative:page" o:oleicon="f" o:ole="">
            <v:imagedata r:id="rId747" o:title=""/>
          </v:shape>
          <o:OLEObject Type="Embed" ProgID="Equation.3" ShapeID="_x0000_i1430" DrawAspect="Content" ObjectID="_1591980307" r:id="rId765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的方程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为</w:t>
      </w:r>
      <w:r>
        <w:rPr>
          <w:rFonts w:ascii="Arial" w:hAnsi="Arial" w:cs="Arial" w:hint="eastAsia"/>
          <w:position w:val="-10"/>
          <w:szCs w:val="21"/>
        </w:rPr>
        <w:object>
          <v:shape id="_x0000_i1431" type="#_x0000_t75" style="width:61.8pt;height:33pt" o:oleicon="f" o:ole="">
            <v:imagedata r:id="rId766" o:title=""/>
          </v:shape>
          <o:OLEObject Type="Embed" ProgID="Equation.DSMT4" ShapeID="_x0000_i1431" DrawAspect="Content" ObjectID="_1591980308" r:id="rId767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770A65" w:rsidP="00770A65">
      <w:pPr>
        <w:ind w:firstLine="600" w:firstLineChars="200"/>
        <w:jc w:val="left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(Ⅱ）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设</w:t>
      </w:r>
      <w:r>
        <w:rPr>
          <w:rFonts w:ascii="宋体" w:hAnsi="宋体" w:cs="宋体" w:hint="eastAsia"/>
          <w:position w:val="-6"/>
          <w:szCs w:val="21"/>
        </w:rPr>
        <w:object>
          <v:shape id="_x0000_i1432" type="#_x0000_t75" style="width:39.6pt;height:18pt" o:oleicon="f" o:ole="">
            <v:imagedata r:id="rId768" o:title=""/>
          </v:shape>
          <o:OLEObject Type="Embed" ProgID="Equation.DSMT4" ShapeID="_x0000_i1432" DrawAspect="Content" ObjectID="_1591980309" r:id="rId769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，代入</w:t>
      </w:r>
      <w:r>
        <w:rPr>
          <w:rFonts w:ascii="宋体" w:hAnsi="宋体" w:cs="宋体" w:hint="eastAsia"/>
          <w:position w:val="-6"/>
          <w:szCs w:val="21"/>
        </w:rPr>
        <w:object>
          <v:shape id="_x0000_i1433" type="#_x0000_t75" style="width:12pt;height:13.8pt;mso-position-horizontal-relative:page;mso-position-vertical-relative:page" o:oleicon="f" o:ole="">
            <v:imagedata r:id="rId747" o:title=""/>
          </v:shape>
          <o:OLEObject Type="Embed" ProgID="Equation.3" ShapeID="_x0000_i1433" DrawAspect="Content" ObjectID="_1591980310" r:id="rId770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的方程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得</w:t>
      </w:r>
      <w:r>
        <w:rPr>
          <w:rFonts w:ascii="宋体" w:hAnsi="宋体" w:cs="宋体" w:hint="eastAsia"/>
          <w:position w:val="-6"/>
          <w:szCs w:val="21"/>
        </w:rPr>
        <w:object>
          <v:shape id="_x0000_i1434" type="#_x0000_t75" style="width:39.6pt;height:30.6pt" o:oleicon="f" o:ole="">
            <v:imagedata r:id="rId771" o:title=""/>
          </v:shape>
          <o:OLEObject Type="Embed" ProgID="Equation.DSMT4" ShapeID="_x0000_i1434" DrawAspect="Content" ObjectID="_1591980311" r:id="rId77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，又</w:t>
      </w:r>
      <w:r>
        <w:rPr>
          <w:rFonts w:ascii="宋体" w:hAnsi="宋体" w:cs="宋体" w:hint="eastAsia"/>
          <w:position w:val="-6"/>
          <w:szCs w:val="21"/>
        </w:rPr>
        <w:object>
          <v:shape id="_x0000_i1435" type="#_x0000_t75" style="width:47.4pt;height:18pt" o:oleicon="f" o:ole="">
            <v:imagedata r:id="rId773" o:title=""/>
          </v:shape>
          <o:OLEObject Type="Embed" ProgID="Equation.DSMT4" ShapeID="_x0000_i1435" DrawAspect="Content" ObjectID="_1591980312" r:id="rId774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，所以</w:t>
      </w:r>
      <w:r>
        <w:rPr>
          <w:rFonts w:ascii="宋体" w:hAnsi="宋体" w:cs="宋体" w:hint="eastAsia"/>
          <w:position w:val="-6"/>
          <w:szCs w:val="21"/>
        </w:rPr>
        <w:object>
          <v:shape id="_x0000_i1436" type="#_x0000_t75" style="width:37.8pt;height:18pt" o:oleicon="f" o:ole="">
            <v:imagedata r:id="rId755" o:title=""/>
          </v:shape>
          <o:OLEObject Type="Embed" ProgID="Equation.DSMT4" ShapeID="_x0000_i1436" DrawAspect="Content" ObjectID="_1591980313" r:id="rId775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的面积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 xml:space="preserve"> </w:t>
      </w:r>
      <w:r>
        <w:rPr>
          <w:rFonts w:ascii="宋体" w:hAnsi="宋体" w:cs="宋体" w:hint="eastAsia"/>
          <w:position w:val="-6"/>
          <w:szCs w:val="21"/>
        </w:rPr>
        <w:object>
          <v:shape id="_x0000_i1437" type="#_x0000_t75" style="width:84pt;height:30.6pt" o:oleicon="f" o:ole="">
            <v:imagedata r:id="rId776" o:title=""/>
          </v:shape>
          <o:OLEObject Type="Embed" ProgID="Equation.DSMT4" ShapeID="_x0000_i1437" DrawAspect="Content" ObjectID="_1591980314" r:id="rId777"/>
        </w:object>
      </w:r>
      <w:r w:rsidR="00A465F3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A465F3" w:rsidRPr="00A42787" w:rsidP="00A465F3">
      <w:pPr>
        <w:rPr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201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A465F3" w:rsidRPr="00A465F3" w:rsidP="00A465F3">
      <w:pPr>
        <w:rPr>
          <w:color w:val="000000"/>
          <w:szCs w:val="21"/>
        </w:rPr>
      </w:pP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5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）抛物线</w:t>
      </w:r>
      <w:r>
        <w:rPr>
          <w:color w:val="000000"/>
          <w:position w:val="-10"/>
          <w:szCs w:val="21"/>
        </w:rPr>
        <w:object>
          <v:shape id="_x0000_i1438" type="#_x0000_t75" style="width:39pt;height:18pt" o:oleicon="f" o:ole="">
            <v:imagedata r:id="rId778" o:title=""/>
          </v:shape>
          <o:OLEObject Type="Embed" ProgID="Equation.DSMT4" ShapeID="_x0000_i1438" DrawAspect="Content" ObjectID="_1591980315" r:id="rId779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的准线方程为（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A465F3" w:rsidP="00A465F3">
      <w:pPr>
        <w:ind w:firstLine="600" w:firstLineChars="200"/>
        <w:rPr>
          <w:color w:val="000000"/>
          <w:szCs w:val="21"/>
        </w:rPr>
      </w:pP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A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color w:val="000000"/>
          <w:position w:val="-24"/>
          <w:szCs w:val="21"/>
        </w:rPr>
        <w:object>
          <v:shape id="_x0000_i1439" type="#_x0000_t75" style="width:37.8pt;height:31.2pt" o:oleicon="f" o:ole="">
            <v:imagedata r:id="rId780" o:title=""/>
          </v:shape>
          <o:OLEObject Type="Embed" ProgID="Equation.DSMT4" ShapeID="_x0000_i1439" DrawAspect="Content" ObjectID="_1591980316" r:id="rId781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B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>
        <w:rPr>
          <w:color w:val="000000"/>
          <w:position w:val="-24"/>
          <w:szCs w:val="21"/>
          <w:shd w:val="pct15" w:color="auto" w:fill="FFFFFF"/>
        </w:rPr>
        <w:object>
          <v:shape id="_x0000_i1440" type="#_x0000_t75" style="width:37.8pt;height:31.2pt" o:oleicon="f" o:ole="">
            <v:imagedata r:id="rId782" o:title=""/>
          </v:shape>
          <o:OLEObject Type="Embed" ProgID="Equation.DSMT4" ShapeID="_x0000_i1440" DrawAspect="Content" ObjectID="_1591980317" r:id="rId783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color w:val="000000"/>
          <w:position w:val="-24"/>
          <w:szCs w:val="21"/>
        </w:rPr>
        <w:object>
          <v:shape id="_x0000_i1441" type="#_x0000_t75" style="width:30pt;height:31.2pt" o:oleicon="f" o:ole="">
            <v:imagedata r:id="rId784" o:title=""/>
          </v:shape>
          <o:OLEObject Type="Embed" ProgID="Equation.DSMT4" ShapeID="_x0000_i1441" DrawAspect="Content" ObjectID="_1591980318" r:id="rId785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D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color w:val="000000"/>
          <w:position w:val="-24"/>
          <w:szCs w:val="21"/>
        </w:rPr>
        <w:object>
          <v:shape id="_x0000_i1442" type="#_x0000_t75" style="width:30pt;height:31.2pt" o:oleicon="f" o:ole="">
            <v:imagedata r:id="rId786" o:title=""/>
          </v:shape>
          <o:OLEObject Type="Embed" ProgID="Equation.DSMT4" ShapeID="_x0000_i1442" DrawAspect="Content" ObjectID="_1591980319" r:id="rId787"/>
        </w:object>
      </w:r>
    </w:p>
    <w:p w:rsidR="00843589" w:rsidRPr="008D29CB" w:rsidP="00925517">
      <w:pPr>
        <w:spacing w:before="156" w:beforeLines="50" w:line="360" w:lineRule="auto"/>
        <w:ind w:left="900" w:hanging="900" w:hangingChars="300"/>
        <w:rPr>
          <w:rFonts w:ascii="宋体" w:hAnsi="宋体"/>
          <w:szCs w:val="21"/>
        </w:rPr>
      </w:pPr>
      <w:r w:rsidRPr="008D29CB">
        <w:rPr>
          <w:rFonts w:ascii="宋体" w:eastAsia="宋体" w:hAnsi="宋体" w:cs="宋体" w:hint="eastAsia"/>
          <w:color w:val="000000"/>
          <w:sz w:val="30"/>
          <w:szCs w:val="21"/>
        </w:rPr>
        <w:t>（10）已知圆</w:t>
      </w:r>
      <w:r>
        <w:rPr>
          <w:rFonts w:ascii="宋体" w:hAnsi="宋体"/>
          <w:position w:val="-10"/>
          <w:szCs w:val="21"/>
        </w:rPr>
        <w:object>
          <v:shape id="_x0000_i1443" type="#_x0000_t75" style="width:121.8pt;height:18pt" o:oleicon="f" o:ole="">
            <v:imagedata r:id="rId788" o:title=""/>
          </v:shape>
          <o:OLEObject Type="Embed" ProgID="Equation.DSMT4" ShapeID="_x0000_i1443" DrawAspect="Content" ObjectID="_1591980320" r:id="rId789"/>
        </w:object>
      </w:r>
      <w:r w:rsidRPr="008D29CB">
        <w:rPr>
          <w:rFonts w:ascii="宋体" w:eastAsia="宋体" w:hAnsi="宋体" w:cs="宋体" w:hint="eastAsia"/>
          <w:color w:val="000000"/>
          <w:sz w:val="30"/>
          <w:szCs w:val="21"/>
        </w:rPr>
        <w:t>，经过点P（1,0）作该圆的切线，切点为Q，则线段</w:t>
      </w:r>
      <w:r w:rsidRPr="008D29CB">
        <w:rPr>
          <w:rFonts w:ascii="宋体" w:eastAsia="宋体" w:hAnsi="宋体" w:cs="宋体" w:hint="eastAsia"/>
          <w:color w:val="000000"/>
          <w:sz w:val="30"/>
          <w:szCs w:val="21"/>
        </w:rPr>
        <w:t>的长为（   ）</w:t>
      </w:r>
    </w:p>
    <w:p w:rsidR="00843589" w:rsidP="00843589">
      <w:pPr>
        <w:ind w:firstLine="600" w:firstLineChars="200"/>
        <w:rPr>
          <w:rFonts w:ascii="宋体" w:hAnsi="宋体"/>
          <w:color w:val="000000"/>
          <w:szCs w:val="21"/>
        </w:rPr>
      </w:pPr>
      <w:r w:rsidRPr="007F6751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（A）4  </w:t>
      </w:r>
      <w:r w:rsidRPr="008D29CB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（B）8     （C）10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8D29CB">
        <w:rPr>
          <w:rFonts w:ascii="宋体" w:eastAsia="宋体" w:hAnsi="宋体" w:cs="宋体" w:hint="eastAsia"/>
          <w:color w:val="000000"/>
          <w:sz w:val="30"/>
          <w:szCs w:val="21"/>
        </w:rPr>
        <w:t>（D）16</w:t>
      </w:r>
    </w:p>
    <w:p w:rsidR="00A465F3" w:rsidRPr="00A465F3" w:rsidP="00A465F3">
      <w:pPr>
        <w:ind w:left="900" w:hanging="900" w:hangingChars="300"/>
        <w:rPr>
          <w:szCs w:val="21"/>
        </w:rPr>
      </w:pP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（25）设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椭圆的焦点为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F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  <w:vertAlign w:val="subscript"/>
        </w:rPr>
        <w:t>1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color w:val="000000"/>
          <w:position w:val="-8"/>
          <w:szCs w:val="21"/>
        </w:rPr>
        <w:object>
          <v:shape id="_x0000_i1444" type="#_x0000_t75" style="width:25.2pt;height:18pt" o:oleicon="f" o:ole="">
            <v:imagedata r:id="rId790" o:title=""/>
          </v:shape>
          <o:OLEObject Type="Embed" ProgID="Equation.DSMT4" ShapeID="_x0000_i1444" DrawAspect="Content" ObjectID="_1591980321" r:id="rId791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0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），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F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  <w:vertAlign w:val="subscript"/>
        </w:rPr>
        <w:t>2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color w:val="000000"/>
          <w:position w:val="-8"/>
          <w:szCs w:val="21"/>
        </w:rPr>
        <w:object>
          <v:shape id="_x0000_i1445" type="#_x0000_t75" style="width:18pt;height:18pt" o:oleicon="f" o:ole="">
            <v:imagedata r:id="rId792" o:title=""/>
          </v:shape>
          <o:OLEObject Type="Embed" ProgID="Equation.DSMT4" ShapeID="_x0000_i1445" DrawAspect="Content" ObjectID="_1591980322" r:id="rId793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0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），其长轴长为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4.</w:t>
      </w:r>
    </w:p>
    <w:p w:rsidR="00A465F3" w:rsidRPr="00A465F3" w:rsidP="00A465F3">
      <w:pPr>
        <w:ind w:left="750" w:hanging="750" w:hangingChars="250"/>
        <w:rPr>
          <w:color w:val="000000"/>
          <w:szCs w:val="21"/>
        </w:rPr>
      </w:pP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（Ⅰ）求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椭圆的方程；</w:t>
      </w:r>
    </w:p>
    <w:p w:rsidR="00A465F3" w:rsidP="00A465F3">
      <w:pPr>
        <w:ind w:left="1800" w:hanging="1800" w:hangingChars="600"/>
        <w:rPr>
          <w:rFonts w:ascii="宋体" w:hAnsi="宋体"/>
          <w:szCs w:val="21"/>
        </w:rPr>
      </w:pP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（Ⅱ）设直线</w:t>
      </w:r>
      <w:r>
        <w:rPr>
          <w:color w:val="000000"/>
          <w:position w:val="-24"/>
          <w:szCs w:val="21"/>
        </w:rPr>
        <w:object>
          <v:shape id="_x0000_i1446" type="#_x0000_t75" style="width:66pt;height:34.2pt" o:oleicon="f" o:ole="">
            <v:imagedata r:id="rId794" o:title=""/>
          </v:shape>
          <o:OLEObject Type="Embed" ProgID="Equation.DSMT4" ShapeID="_x0000_i1446" DrawAspect="Content" ObjectID="_1591980323" r:id="rId795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与椭圆有两个不同的交点，其中一个交点的坐标是（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0, 1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），求另一个交点的坐标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A465F3" w:rsidP="00A465F3">
      <w:pPr>
        <w:ind w:left="1800" w:hanging="1800" w:hangingChars="600"/>
        <w:rPr>
          <w:szCs w:val="21"/>
        </w:rPr>
      </w:pPr>
      <w:r w:rsidRPr="00A465F3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Ⅰ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）由条件，</w:t>
      </w:r>
      <w:r>
        <w:rPr>
          <w:color w:val="000000"/>
          <w:position w:val="-8"/>
          <w:szCs w:val="21"/>
        </w:rPr>
        <w:object>
          <v:shape id="_x0000_i1447" type="#_x0000_t75" style="width:82.8pt;height:18pt" o:oleicon="f" o:ole="">
            <v:imagedata r:id="rId796" o:title=""/>
          </v:shape>
          <o:OLEObject Type="Embed" ProgID="Equation.DSMT4" ShapeID="_x0000_i1447" DrawAspect="Content" ObjectID="_1591980324" r:id="rId797"/>
        </w:object>
      </w:r>
      <w:r w:rsidR="00BF58D0">
        <w:rPr>
          <w:rFonts w:ascii="宋体" w:eastAsia="宋体" w:hAnsi="宋体" w:cs="宋体" w:hint="eastAsia"/>
          <w:color w:val="000000"/>
          <w:sz w:val="30"/>
          <w:szCs w:val="21"/>
        </w:rPr>
        <w:t>，短半轴</w:t>
      </w:r>
      <w:r>
        <w:rPr>
          <w:color w:val="000000"/>
          <w:position w:val="-8"/>
          <w:szCs w:val="21"/>
        </w:rPr>
        <w:object>
          <v:shape id="_x0000_i1448" type="#_x0000_t75" style="width:79.8pt;height:19.8pt" o:oleicon="f" o:ole="">
            <v:imagedata r:id="rId798" o:title=""/>
          </v:shape>
          <o:OLEObject Type="Embed" ProgID="Equation.DSMT4" ShapeID="_x0000_i1448" DrawAspect="Content" ObjectID="_1591980325" r:id="rId799"/>
        </w:object>
      </w:r>
      <w:r w:rsidR="00BF58D0">
        <w:rPr>
          <w:rFonts w:ascii="宋体" w:eastAsia="宋体" w:hAnsi="宋体" w:cs="宋体" w:hint="eastAsia"/>
          <w:color w:val="000000"/>
          <w:sz w:val="30"/>
          <w:szCs w:val="21"/>
        </w:rPr>
        <w:t>，所以椭圆方程为</w:t>
      </w:r>
      <w:r>
        <w:rPr>
          <w:color w:val="000000"/>
          <w:position w:val="-24"/>
          <w:sz w:val="18"/>
          <w:szCs w:val="18"/>
        </w:rPr>
        <w:object>
          <v:shape id="_x0000_i1449" type="#_x0000_t75" style="width:55.2pt;height:33pt" o:oleicon="f" o:ole="">
            <v:imagedata r:id="rId800" o:title=""/>
          </v:shape>
          <o:OLEObject Type="Embed" ProgID="Equation.DSMT4" ShapeID="_x0000_i1449" DrawAspect="Content" ObjectID="_1591980326" r:id="rId801"/>
        </w:object>
      </w:r>
      <w:r w:rsidR="00BF58D0">
        <w:rPr>
          <w:rFonts w:ascii="宋体" w:eastAsia="宋体" w:hAnsi="宋体" w:cs="宋体" w:hint="eastAsia"/>
          <w:color w:val="000000"/>
          <w:sz w:val="30"/>
          <w:szCs w:val="18"/>
        </w:rPr>
        <w:t>.</w:t>
      </w:r>
    </w:p>
    <w:p w:rsidR="00A465F3" w:rsidRPr="00811FB7" w:rsidP="00811FB7">
      <w:pPr>
        <w:ind w:left="1800" w:hanging="1350" w:leftChars="150" w:hangingChars="450"/>
        <w:rPr>
          <w:rFonts w:ascii="宋体" w:hAnsi="宋体"/>
          <w:color w:val="000000"/>
          <w:szCs w:val="21"/>
        </w:rPr>
      </w:pP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（Ⅱ</w:t>
      </w:r>
      <w:r w:rsidRPr="00811FB7">
        <w:rPr>
          <w:rFonts w:ascii="宋体" w:eastAsia="宋体" w:hAnsi="宋体" w:cs="宋体" w:hint="eastAsia"/>
          <w:color w:val="000000"/>
          <w:sz w:val="30"/>
          <w:szCs w:val="21"/>
        </w:rPr>
        <w:t>）椭圆与直线的一个交点是（0, 1），代入直线方程，得</w:t>
      </w:r>
      <w:r>
        <w:rPr>
          <w:rFonts w:ascii="宋体" w:hAnsi="宋体"/>
          <w:color w:val="000000"/>
          <w:position w:val="-6"/>
          <w:szCs w:val="21"/>
        </w:rPr>
        <w:object>
          <v:shape id="_x0000_i1450" type="#_x0000_t75" style="width:28.8pt;height:13.8pt" o:oleicon="f" o:ole="">
            <v:imagedata r:id="rId802" o:title=""/>
          </v:shape>
          <o:OLEObject Type="Embed" ProgID="Equation.DSMT4" ShapeID="_x0000_i1450" DrawAspect="Content" ObjectID="_1591980327" r:id="rId803"/>
        </w:object>
      </w:r>
      <w:r w:rsidRPr="00811FB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811FB7" w:rsidR="00811FB7">
        <w:rPr>
          <w:rFonts w:ascii="宋体" w:eastAsia="宋体" w:hAnsi="宋体" w:cs="宋体" w:hint="eastAsia"/>
          <w:color w:val="000000"/>
          <w:sz w:val="30"/>
          <w:szCs w:val="21"/>
        </w:rPr>
        <w:t>即直线为</w:t>
      </w:r>
      <w:r>
        <w:rPr>
          <w:rFonts w:ascii="宋体" w:hAnsi="宋体"/>
          <w:position w:val="-24"/>
          <w:szCs w:val="21"/>
        </w:rPr>
        <w:object>
          <v:shape id="_x0000_i1451" type="#_x0000_t75" style="width:54pt;height:31.2pt" o:oleicon="f" o:ole="">
            <v:imagedata r:id="rId804" o:title=""/>
          </v:shape>
          <o:OLEObject Type="Embed" ProgID="Equation.DSMT4" ShapeID="_x0000_i1451" DrawAspect="Content" ObjectID="_1591980328" r:id="rId805"/>
        </w:object>
      </w:r>
      <w:r w:rsidRPr="00811FB7" w:rsidR="00811FB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</w:p>
    <w:p w:rsidR="00BF58D0" w:rsidP="00811FB7">
      <w:pPr>
        <w:ind w:left="750" w:firstLine="150" w:leftChars="250" w:firstLineChars="50"/>
        <w:rPr>
          <w:rFonts w:ascii="宋体" w:hAnsi="宋体"/>
          <w:color w:val="000000"/>
          <w:szCs w:val="21"/>
        </w:rPr>
      </w:pPr>
      <w:r w:rsidRPr="00811FB7">
        <w:rPr>
          <w:rFonts w:ascii="宋体" w:eastAsia="宋体" w:hAnsi="宋体" w:cs="宋体" w:hint="eastAsia"/>
          <w:color w:val="000000"/>
          <w:sz w:val="30"/>
          <w:szCs w:val="21"/>
        </w:rPr>
        <w:t>联立</w:t>
      </w:r>
      <w:r w:rsidRPr="00811FB7">
        <w:rPr>
          <w:rFonts w:ascii="宋体" w:eastAsia="宋体" w:hAnsi="宋体" w:cs="宋体" w:hint="eastAsia"/>
          <w:color w:val="000000"/>
          <w:sz w:val="30"/>
          <w:szCs w:val="21"/>
        </w:rPr>
        <w:t>方程组</w:t>
      </w:r>
      <w:r>
        <w:rPr>
          <w:rFonts w:ascii="宋体" w:hAnsi="宋体"/>
          <w:color w:val="000000"/>
          <w:position w:val="-60"/>
          <w:szCs w:val="21"/>
        </w:rPr>
        <w:object>
          <v:shape id="_x0000_i1452" type="#_x0000_t75" style="width:61.8pt;height:66pt" o:oleicon="f" o:ole="">
            <v:imagedata r:id="rId806" o:title=""/>
          </v:shape>
          <o:OLEObject Type="Embed" ProgID="Equation.DSMT4" ShapeID="_x0000_i1452" DrawAspect="Content" ObjectID="_1591980329" r:id="rId807"/>
        </w:object>
      </w:r>
      <w:r w:rsidRPr="00811FB7">
        <w:rPr>
          <w:rFonts w:ascii="宋体" w:eastAsia="宋体" w:hAnsi="宋体" w:cs="宋体" w:hint="eastAsia"/>
          <w:color w:val="000000"/>
          <w:sz w:val="30"/>
          <w:szCs w:val="21"/>
        </w:rPr>
        <w:t xml:space="preserve">  ，</w:t>
      </w:r>
      <w:r w:rsidRPr="00811FB7">
        <w:rPr>
          <w:rFonts w:ascii="宋体" w:eastAsia="宋体" w:hAnsi="宋体" w:cs="宋体" w:hint="eastAsia"/>
          <w:color w:val="000000"/>
          <w:sz w:val="30"/>
          <w:szCs w:val="21"/>
        </w:rPr>
        <w:t>得另一个交点的坐标为</w:t>
      </w:r>
      <w:r>
        <w:rPr>
          <w:rFonts w:ascii="宋体" w:hAnsi="宋体"/>
          <w:color w:val="000000"/>
          <w:position w:val="-24"/>
          <w:szCs w:val="21"/>
        </w:rPr>
        <w:object>
          <v:shape id="_x0000_i1453" type="#_x0000_t75" style="width:54pt;height:31.2pt" o:oleicon="f" o:ole="">
            <v:imagedata r:id="rId808" o:title=""/>
          </v:shape>
          <o:OLEObject Type="Embed" ProgID="Equation.DSMT4" ShapeID="_x0000_i1453" DrawAspect="Content" ObjectID="_1591980330" r:id="rId809"/>
        </w:object>
      </w:r>
      <w:r w:rsidRPr="00811FB7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FD3154" w:rsidP="00FD3154">
      <w:pPr>
        <w:rPr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201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843589" w:rsidP="00843589">
      <w:pPr>
        <w:rPr>
          <w:rFonts w:ascii="宋体" w:hAnsi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（13）以点（0,1）为圆心且与直线</w:t>
      </w:r>
      <w:r>
        <w:rPr>
          <w:rFonts w:ascii="宋体" w:hAnsi="宋体"/>
          <w:position w:val="-10"/>
          <w:szCs w:val="21"/>
        </w:rPr>
        <w:object>
          <v:shape id="_x0000_i1454" type="#_x0000_t75" style="width:76.2pt;height:19.2pt" o:oleicon="f" o:ole="">
            <v:imagedata r:id="rId810" o:title=""/>
          </v:shape>
          <o:OLEObject Type="Embed" ProgID="Equation.DSMT4" ShapeID="_x0000_i1454" DrawAspect="Content" ObjectID="_1591980331" r:id="rId811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相切的圆的方程为（    ）</w:t>
      </w:r>
    </w:p>
    <w:p w:rsidR="00843589" w:rsidP="00843589">
      <w:pPr>
        <w:rPr>
          <w:szCs w:val="21"/>
        </w:rPr>
      </w:pPr>
      <w:r w:rsidRPr="008E4589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A. </w:t>
      </w:r>
      <w:r>
        <w:rPr>
          <w:position w:val="-10"/>
          <w:szCs w:val="21"/>
        </w:rPr>
        <w:object>
          <v:shape id="_x0000_i1455" type="#_x0000_t75" style="width:79.8pt;height:18pt" o:oleicon="f" o:ole="">
            <v:imagedata r:id="rId812" o:title=""/>
          </v:shape>
          <o:OLEObject Type="Embed" ProgID="Equation.DSMT4" ShapeID="_x0000_i1455" DrawAspect="Content" ObjectID="_1591980332" r:id="rId813"/>
        </w:object>
      </w:r>
      <w:r w:rsidRPr="008E4589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</w:t>
      </w:r>
      <w:r w:rsidRPr="008E4589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B.</w:t>
      </w:r>
      <w:r w:rsidRPr="008E4589">
        <w:rPr>
          <w:rFonts w:ascii="宋体" w:eastAsia="宋体" w:hAnsi="宋体" w:cs="宋体"/>
          <w:color w:val="000000"/>
          <w:sz w:val="30"/>
          <w:szCs w:val="21"/>
          <w:shd w:val="pct15" w:color="auto" w:fill="FFFFFF"/>
        </w:rPr>
        <w:t xml:space="preserve"> </w:t>
      </w:r>
      <w:r>
        <w:rPr>
          <w:position w:val="-10"/>
          <w:szCs w:val="21"/>
          <w:shd w:val="pct15" w:color="auto" w:fill="FFFFFF"/>
        </w:rPr>
        <w:object>
          <v:shape id="_x0000_i1456" type="#_x0000_t75" style="width:79.8pt;height:18pt" o:oleicon="f" o:ole="">
            <v:imagedata r:id="rId814" o:title=""/>
          </v:shape>
          <o:OLEObject Type="Embed" ProgID="Equation.DSMT4" ShapeID="_x0000_i1456" DrawAspect="Content" ObjectID="_1591980333" r:id="rId815"/>
        </w:object>
      </w:r>
      <w:r w:rsidRPr="00D71CEE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 C. </w:t>
      </w:r>
      <w:r>
        <w:rPr>
          <w:position w:val="-10"/>
          <w:szCs w:val="21"/>
        </w:rPr>
        <w:object>
          <v:shape id="_x0000_i1457" type="#_x0000_t75" style="width:85.2pt;height:18pt" o:oleicon="f" o:ole="">
            <v:imagedata r:id="rId816" o:title=""/>
          </v:shape>
          <o:OLEObject Type="Embed" ProgID="Equation.DSMT4" ShapeID="_x0000_i1457" DrawAspect="Content" ObjectID="_1591980334" r:id="rId817"/>
        </w:object>
      </w:r>
      <w:r w:rsidRPr="00D71CEE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D.</w:t>
      </w:r>
      <w:r w:rsidRPr="00D71CEE">
        <w:rPr>
          <w:rFonts w:ascii="宋体" w:eastAsia="宋体" w:hAnsi="宋体" w:cs="宋体"/>
          <w:color w:val="000000"/>
          <w:sz w:val="30"/>
          <w:szCs w:val="21"/>
        </w:rPr>
        <w:t xml:space="preserve"> </w:t>
      </w:r>
      <w:r>
        <w:rPr>
          <w:position w:val="-10"/>
          <w:szCs w:val="21"/>
        </w:rPr>
        <w:object>
          <v:shape id="_x0000_i1458" type="#_x0000_t75" style="width:78pt;height:18pt" o:oleicon="f" o:ole="">
            <v:imagedata r:id="rId818" o:title=""/>
          </v:shape>
          <o:OLEObject Type="Embed" ProgID="Equation.DSMT4" ShapeID="_x0000_i1458" DrawAspect="Content" ObjectID="_1591980335" r:id="rId819"/>
        </w:object>
      </w:r>
    </w:p>
    <w:p w:rsidR="00FD3154" w:rsidRPr="00FD3154" w:rsidP="00FD3154">
      <w:pPr>
        <w:rPr>
          <w:color w:val="000000"/>
          <w:szCs w:val="21"/>
          <w:u w:val="single"/>
        </w:rPr>
      </w:pP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19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）抛物线</w:t>
      </w:r>
      <w:r>
        <w:rPr>
          <w:color w:val="000000"/>
          <w:position w:val="-10"/>
          <w:szCs w:val="21"/>
        </w:rPr>
        <w:object>
          <v:shape id="_x0000_i1459" type="#_x0000_t75" style="width:48pt;height:18pt" o:oleicon="f" o:ole="">
            <v:imagedata r:id="rId820" o:title=""/>
          </v:shape>
          <o:OLEObject Type="Embed" ProgID="Equation.DSMT4" ShapeID="_x0000_i1459" DrawAspect="Content" ObjectID="_1591980336" r:id="rId821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的准线方程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过双曲线</w:t>
      </w:r>
      <w:r>
        <w:rPr>
          <w:color w:val="000000"/>
          <w:position w:val="-24"/>
          <w:szCs w:val="21"/>
        </w:rPr>
        <w:object>
          <v:shape id="_x0000_i1460" type="#_x0000_t75" style="width:55.8pt;height:33pt" o:oleicon="f" o:ole="">
            <v:imagedata r:id="rId822" o:title=""/>
          </v:shape>
          <o:OLEObject Type="Embed" ProgID="Equation.DSMT4" ShapeID="_x0000_i1460" DrawAspect="Content" ObjectID="_1591980337" r:id="rId823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的左焦点，则</w:t>
      </w:r>
      <w:r>
        <w:rPr>
          <w:color w:val="000000"/>
          <w:position w:val="-10"/>
          <w:szCs w:val="21"/>
        </w:rPr>
        <w:object>
          <v:shape id="_x0000_i1461" type="#_x0000_t75" style="width:21pt;height:13.2pt" o:oleicon="f" o:ole="">
            <v:imagedata r:id="rId824" o:title=""/>
          </v:shape>
          <o:OLEObject Type="Embed" ProgID="Equation.DSMT4" ShapeID="_x0000_i1461" DrawAspect="Content" ObjectID="_1591980338" r:id="rId825"/>
        </w:object>
      </w:r>
      <w:r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4   .</w:t>
      </w:r>
    </w:p>
    <w:p w:rsidR="009D4A26" w:rsidP="009D4A26">
      <w:pPr>
        <w:autoSpaceDE w:val="0"/>
        <w:autoSpaceDN w:val="0"/>
        <w:adjustRightInd w:val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（25）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设</w: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椭圆</w:t>
      </w:r>
      <w:r>
        <w:rPr>
          <w:rFonts w:ascii="Arial" w:hAnsi="Arial" w:cs="Arial" w:hint="eastAsia"/>
          <w:position w:val="-10"/>
          <w:szCs w:val="21"/>
        </w:rPr>
        <w:object>
          <v:shape id="_x0000_i1462" type="#_x0000_t75" style="width:132pt;height:33pt" o:oleicon="f" o:ole="">
            <v:imagedata r:id="rId826" o:title=""/>
          </v:shape>
          <o:OLEObject Type="Embed" ProgID="Equation.DSMT4" ShapeID="_x0000_i1462" DrawAspect="Content" ObjectID="_1591980339" r:id="rId827"/>
        </w:objec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左右焦点分别为</w:t>
      </w:r>
      <w:r>
        <w:rPr>
          <w:rFonts w:ascii="宋体" w:hAnsi="宋体" w:cs="宋体" w:hint="eastAsia"/>
          <w:position w:val="-6"/>
          <w:szCs w:val="21"/>
        </w:rPr>
        <w:object>
          <v:shape id="_x0000_i1463" type="#_x0000_t75" style="width:28.8pt;height:18pt" o:oleicon="f" o:ole="">
            <v:imagedata r:id="rId752" o:title=""/>
          </v:shape>
          <o:OLEObject Type="Embed" ProgID="Equation.DSMT4" ShapeID="_x0000_i1463" DrawAspect="Content" ObjectID="_1591980340" r:id="rId828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，直线</w:t>
      </w:r>
      <w:r>
        <w:rPr>
          <w:rFonts w:ascii="宋体" w:hAnsi="宋体" w:cs="宋体" w:hint="eastAsia"/>
          <w:position w:val="-6"/>
          <w:szCs w:val="21"/>
        </w:rPr>
        <w:object>
          <v:shape id="_x0000_i1464" type="#_x0000_t75" style="width:7.8pt;height:13.8pt" o:oleicon="f" o:ole="">
            <v:imagedata r:id="rId829" o:title=""/>
          </v:shape>
          <o:OLEObject Type="Embed" ProgID="Equation.DSMT4" ShapeID="_x0000_i1464" DrawAspect="Content" ObjectID="_1591980341" r:id="rId83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过</w:t>
      </w:r>
      <w:r>
        <w:rPr>
          <w:rFonts w:ascii="宋体" w:hAnsi="宋体" w:cs="宋体" w:hint="eastAsia"/>
          <w:position w:val="-6"/>
          <w:szCs w:val="21"/>
        </w:rPr>
        <w:object>
          <v:shape id="_x0000_i1465" type="#_x0000_t75" style="width:12.6pt;height:18pt" o:oleicon="f" o:ole="">
            <v:imagedata r:id="rId831" o:title=""/>
          </v:shape>
          <o:OLEObject Type="Embed" ProgID="Equation.DSMT4" ShapeID="_x0000_i1465" DrawAspect="Content" ObjectID="_1591980342" r:id="rId83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且斜率为</w:t>
      </w:r>
      <w:r>
        <w:rPr>
          <w:rFonts w:ascii="宋体" w:hAnsi="宋体" w:cs="宋体" w:hint="eastAsia"/>
          <w:position w:val="-6"/>
          <w:szCs w:val="21"/>
        </w:rPr>
        <w:object>
          <v:shape id="_x0000_i1466" type="#_x0000_t75" style="width:12pt;height:30.6pt" o:oleicon="f" o:ole="">
            <v:imagedata r:id="rId833" o:title=""/>
          </v:shape>
          <o:OLEObject Type="Embed" ProgID="Equation.DSMT4" ShapeID="_x0000_i1466" DrawAspect="Content" ObjectID="_1591980343" r:id="rId834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hAnsi="宋体" w:cs="宋体" w:hint="eastAsia"/>
          <w:position w:val="-6"/>
          <w:szCs w:val="21"/>
        </w:rPr>
        <w:object>
          <v:shape id="_x0000_i1467" type="#_x0000_t75" style="width:93pt;height:18pt" o:oleicon="f" o:ole="">
            <v:imagedata r:id="rId835" o:title=""/>
          </v:shape>
          <o:OLEObject Type="Embed" ProgID="Equation.DSMT4" ShapeID="_x0000_i1467" DrawAspect="Content" ObjectID="_1591980344" r:id="rId836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为</w:t>
      </w:r>
      <w:r>
        <w:rPr>
          <w:rFonts w:ascii="宋体" w:hAnsi="宋体" w:cs="宋体" w:hint="eastAsia"/>
          <w:position w:val="-6"/>
          <w:szCs w:val="21"/>
        </w:rPr>
        <w:object>
          <v:shape id="_x0000_i1468" type="#_x0000_t75" style="width:7.8pt;height:13.8pt" o:oleicon="f" o:ole="">
            <v:imagedata r:id="rId829" o:title=""/>
          </v:shape>
          <o:OLEObject Type="Embed" ProgID="Equation.DSMT4" ShapeID="_x0000_i1468" DrawAspect="Content" ObjectID="_1591980345" r:id="rId837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和</w:t>
      </w:r>
      <w:r>
        <w:rPr>
          <w:position w:val="-4"/>
        </w:rPr>
        <w:object>
          <v:shape id="_x0000_i1469" type="#_x0000_t75" style="width:12pt;height:12pt" o:oleicon="f" o:ole="">
            <v:imagedata r:id="rId838" o:title=""/>
          </v:shape>
          <o:OLEObject Type="Embed" ProgID="Equation.DSMT4" ShapeID="_x0000_i1469" DrawAspect="Content" ObjectID="_1591980346" r:id="rId839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的交点，</w:t>
      </w:r>
      <w:r>
        <w:rPr>
          <w:rFonts w:ascii="宋体" w:hAnsi="宋体" w:cs="宋体" w:hint="eastAsia"/>
          <w:position w:val="-6"/>
          <w:szCs w:val="21"/>
        </w:rPr>
        <w:object>
          <v:shape id="_x0000_i1470" type="#_x0000_t75" style="width:56.4pt;height:18pt" o:oleicon="f" o:ole="">
            <v:imagedata r:id="rId840" o:title=""/>
          </v:shape>
          <o:OLEObject Type="Embed" ProgID="Equation.DSMT4" ShapeID="_x0000_i1470" DrawAspect="Content" ObjectID="_1591980347" r:id="rId841"/>
        </w:object>
      </w:r>
      <w:r w:rsidR="00E040AA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E040AA" w:rsidRPr="00A42787" w:rsidP="00E040AA">
      <w:pPr>
        <w:autoSpaceDE w:val="0"/>
        <w:autoSpaceDN w:val="0"/>
        <w:adjustRightInd w:val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（I）求</w:t>
      </w:r>
      <w:r>
        <w:rPr>
          <w:position w:val="-4"/>
        </w:rPr>
        <w:object>
          <v:shape id="_x0000_i1471" type="#_x0000_t75" style="width:12pt;height:12pt" o:oleicon="f" o:ole="">
            <v:imagedata r:id="rId842" o:title=""/>
          </v:shape>
          <o:OLEObject Type="Embed" ProgID="Equation.DSMT4" ShapeID="_x0000_i1471" DrawAspect="Content" ObjectID="_1591980348" r:id="rId843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</w:t>
      </w:r>
      <w:r w:rsidRPr="00D11E83" w:rsidR="009D4A26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离心率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；</w:t>
      </w:r>
      <w:r w:rsidRPr="00A42787">
        <w:rPr>
          <w:rFonts w:ascii="宋体" w:eastAsia="宋体" w:hAnsi="宋体" w:cs="宋体"/>
          <w:color w:val="000000"/>
          <w:sz w:val="30"/>
          <w:szCs w:val="21"/>
        </w:rPr>
        <w:t xml:space="preserve"> </w:t>
      </w:r>
    </w:p>
    <w:p w:rsidR="00E4274E" w:rsidP="009D4A26">
      <w:pPr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 w:rsidR="009D4A26">
        <w:rPr>
          <w:rFonts w:ascii="宋体" w:eastAsia="宋体" w:hAnsi="宋体" w:cs="宋体" w:hint="eastAsia"/>
          <w:color w:val="000000"/>
          <w:sz w:val="30"/>
          <w:szCs w:val="21"/>
        </w:rPr>
        <w:t>Ⅱ）</w:t>
      </w:r>
      <w:r w:rsidR="00DA0C34">
        <w:rPr>
          <w:rFonts w:ascii="宋体" w:eastAsia="宋体" w:hAnsi="宋体" w:cs="宋体" w:hint="eastAsia"/>
          <w:color w:val="000000"/>
          <w:sz w:val="30"/>
          <w:szCs w:val="21"/>
        </w:rPr>
        <w:t>若</w:t>
      </w:r>
      <w:r>
        <w:rPr>
          <w:position w:val="-4"/>
        </w:rPr>
        <w:object>
          <v:shape id="_x0000_i1472" type="#_x0000_t75" style="width:12pt;height:12pt" o:oleicon="f" o:ole="">
            <v:imagedata r:id="rId842" o:title=""/>
          </v:shape>
          <o:OLEObject Type="Embed" ProgID="Equation.DSMT4" ShapeID="_x0000_i1472" DrawAspect="Content" ObjectID="_1591980349" r:id="rId844"/>
        </w:object>
      </w:r>
      <w:r w:rsidR="00DA0C34">
        <w:rPr>
          <w:rFonts w:ascii="宋体" w:eastAsia="宋体" w:hAnsi="宋体" w:cs="宋体" w:hint="eastAsia"/>
          <w:color w:val="000000"/>
          <w:sz w:val="30"/>
          <w:szCs w:val="21"/>
        </w:rPr>
        <w:t>的焦距为2，求其方程.</w:t>
      </w:r>
    </w:p>
    <w:p w:rsidR="00DA0C34" w:rsidP="009D4A26">
      <w:pPr>
        <w:rPr>
          <w:rFonts w:ascii="Arial" w:hAnsi="Arial" w:cs="Arial"/>
          <w:szCs w:val="21"/>
        </w:rPr>
      </w:pPr>
      <w:r w:rsidRPr="00A465F3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Ⅰ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）由题意知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△</w:t>
      </w:r>
      <w:r>
        <w:rPr>
          <w:rFonts w:ascii="Arial" w:hAnsi="Arial" w:cs="Arial" w:hint="eastAsia"/>
          <w:position w:val="-6"/>
          <w:szCs w:val="21"/>
        </w:rPr>
        <w:object>
          <v:shape id="_x0000_i1473" type="#_x0000_t75" style="width:31.8pt;height:18pt" o:oleicon="f" o:ole="">
            <v:imagedata r:id="rId845" o:title=""/>
          </v:shape>
          <o:OLEObject Type="Embed" ProgID="Equation.DSMT4" ShapeID="_x0000_i1473" DrawAspect="Content" ObjectID="_1591980350" r:id="rId846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为直角三角形，且</w:t>
      </w:r>
      <w:r>
        <w:rPr>
          <w:rFonts w:ascii="Arial" w:hAnsi="Arial" w:cs="Arial" w:hint="eastAsia"/>
          <w:position w:val="-6"/>
          <w:szCs w:val="21"/>
        </w:rPr>
        <w:object>
          <v:shape id="_x0000_i1474" type="#_x0000_t75" style="width:78pt;height:30.6pt" o:oleicon="f" o:ole="">
            <v:imagedata r:id="rId847" o:title=""/>
          </v:shape>
          <o:OLEObject Type="Embed" ProgID="Equation.DSMT4" ShapeID="_x0000_i1474" DrawAspect="Content" ObjectID="_1591980351" r:id="rId848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，设焦距</w:t>
      </w:r>
      <w:r>
        <w:rPr>
          <w:rFonts w:ascii="Arial" w:hAnsi="Arial" w:cs="Arial" w:hint="eastAsia"/>
          <w:position w:val="-6"/>
          <w:szCs w:val="21"/>
        </w:rPr>
        <w:object>
          <v:shape id="_x0000_i1475" type="#_x0000_t75" style="width:54pt;height:18pt" o:oleicon="f" o:ole="">
            <v:imagedata r:id="rId849" o:title=""/>
          </v:shape>
          <o:OLEObject Type="Embed" ProgID="Equation.DSMT4" ShapeID="_x0000_i1475" DrawAspect="Content" ObjectID="_1591980352" r:id="rId85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>
        <w:rPr>
          <w:rFonts w:ascii="Arial" w:hAnsi="Arial" w:cs="Arial" w:hint="eastAsia"/>
          <w:position w:val="-6"/>
          <w:szCs w:val="21"/>
        </w:rPr>
        <w:object>
          <v:shape id="_x0000_i1476" type="#_x0000_t75" style="width:108pt;height:30.6pt" o:oleicon="f" o:ole="">
            <v:imagedata r:id="rId851" o:title=""/>
          </v:shape>
          <o:OLEObject Type="Embed" ProgID="Equation.DSMT4" ShapeID="_x0000_i1476" DrawAspect="Content" ObjectID="_1591980353" r:id="rId85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Arial" w:hAnsi="Arial" w:cs="Arial" w:hint="eastAsia"/>
          <w:position w:val="-6"/>
          <w:szCs w:val="21"/>
        </w:rPr>
        <w:object>
          <v:shape id="_x0000_i1477" type="#_x0000_t75" style="width:112.8pt;height:18pt" o:oleicon="f" o:ole="">
            <v:imagedata r:id="rId853" o:title=""/>
          </v:shape>
          <o:OLEObject Type="Embed" ProgID="Equation.DSMT4" ShapeID="_x0000_i1477" DrawAspect="Content" ObjectID="_1591980354" r:id="rId854"/>
        </w:object>
      </w:r>
      <w:r w:rsidR="00751029">
        <w:rPr>
          <w:rFonts w:ascii="宋体" w:eastAsia="宋体" w:hAnsi="宋体" w:cs="宋体" w:hint="eastAsia"/>
          <w:color w:val="000000"/>
          <w:sz w:val="30"/>
          <w:szCs w:val="21"/>
        </w:rPr>
        <w:t>，所以离心率</w:t>
      </w:r>
      <w:r>
        <w:rPr>
          <w:rFonts w:ascii="Arial" w:hAnsi="Arial" w:cs="Arial" w:hint="eastAsia"/>
          <w:position w:val="-6"/>
          <w:szCs w:val="21"/>
        </w:rPr>
        <w:object>
          <v:shape id="_x0000_i1478" type="#_x0000_t75" style="width:49.8pt;height:30.6pt" o:oleicon="f" o:ole="">
            <v:imagedata r:id="rId855" o:title=""/>
          </v:shape>
          <o:OLEObject Type="Embed" ProgID="Equation.DSMT4" ShapeID="_x0000_i1478" DrawAspect="Content" ObjectID="_1591980355" r:id="rId856"/>
        </w:object>
      </w:r>
      <w:r w:rsidR="00751029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EA3A9F" w:rsidP="009D4A26">
      <w:pPr>
        <w:rPr>
          <w:rFonts w:ascii="Arial" w:hAnsi="Arial" w:cs="Arial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Ⅱ）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若</w:t>
      </w:r>
      <w:r>
        <w:rPr>
          <w:rFonts w:ascii="Arial" w:hAnsi="Arial" w:cs="Arial" w:hint="eastAsia"/>
          <w:position w:val="-6"/>
          <w:szCs w:val="21"/>
        </w:rPr>
        <w:object>
          <v:shape id="_x0000_i1479" type="#_x0000_t75" style="width:36pt;height:15pt" o:oleicon="f" o:ole="">
            <v:imagedata r:id="rId857" o:title=""/>
          </v:shape>
          <o:OLEObject Type="Embed" ProgID="Equation.DSMT4" ShapeID="_x0000_i1479" DrawAspect="Content" ObjectID="_1591980356" r:id="rId858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则</w:t>
      </w:r>
      <w:r>
        <w:rPr>
          <w:rFonts w:ascii="Arial" w:hAnsi="Arial" w:cs="Arial" w:hint="eastAsia"/>
          <w:position w:val="-6"/>
          <w:szCs w:val="21"/>
        </w:rPr>
        <w:object>
          <v:shape id="_x0000_i1480" type="#_x0000_t75" style="width:57pt;height:15pt" o:oleicon="f" o:ole="">
            <v:imagedata r:id="rId859" o:title=""/>
          </v:shape>
          <o:OLEObject Type="Embed" ProgID="Equation.DSMT4" ShapeID="_x0000_i1480" DrawAspect="Content" ObjectID="_1591980357" r:id="rId86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rFonts w:ascii="Arial" w:hAnsi="Arial" w:cs="Arial" w:hint="eastAsia"/>
          <w:position w:val="-6"/>
          <w:szCs w:val="21"/>
        </w:rPr>
        <w:object>
          <v:shape id="_x0000_i1481" type="#_x0000_t75" style="width:79.8pt;height:16.8pt" o:oleicon="f" o:ole="">
            <v:imagedata r:id="rId861" o:title=""/>
          </v:shape>
          <o:OLEObject Type="Embed" ProgID="Equation.DSMT4" ShapeID="_x0000_i1481" DrawAspect="Content" ObjectID="_1591980358" r:id="rId862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椭圆方程为</w:t>
      </w:r>
      <w:r>
        <w:rPr>
          <w:rFonts w:ascii="Arial" w:hAnsi="Arial" w:cs="Arial" w:hint="eastAsia"/>
          <w:position w:val="-10"/>
          <w:szCs w:val="21"/>
        </w:rPr>
        <w:object>
          <v:shape id="_x0000_i1482" type="#_x0000_t75" style="width:64.8pt;height:33pt" o:oleicon="f" o:ole="">
            <v:imagedata r:id="rId863" o:title=""/>
          </v:shape>
          <o:OLEObject Type="Embed" ProgID="Equation.DSMT4" ShapeID="_x0000_i1482" DrawAspect="Content" ObjectID="_1591980359" r:id="rId864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6019B7" w:rsidP="006019B7">
      <w:pPr>
        <w:rPr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7C3930" w:rsidRPr="00FD3154" w:rsidP="007C3930">
      <w:pPr>
        <w:rPr>
          <w:color w:val="000000"/>
          <w:szCs w:val="21"/>
          <w:u w:val="single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12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7C3930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设双曲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线</w:t>
      </w:r>
      <w:r>
        <w:rPr>
          <w:color w:val="000000"/>
          <w:position w:val="-24"/>
          <w:szCs w:val="21"/>
        </w:rPr>
        <w:object>
          <v:shape id="_x0000_i1483" type="#_x0000_t75" style="width:57pt;height:33pt" o:oleicon="f" o:ole="">
            <v:imagedata r:id="rId865" o:title=""/>
          </v:shape>
          <o:OLEObject Type="Embed" ProgID="Equation.DSMT4" ShapeID="_x0000_i1483" DrawAspect="Content" ObjectID="_1591980360" r:id="rId866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的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渐近线的斜率为</w:t>
      </w:r>
      <w:r>
        <w:rPr>
          <w:color w:val="000000"/>
          <w:position w:val="-6"/>
          <w:szCs w:val="21"/>
        </w:rPr>
        <w:object>
          <v:shape id="_x0000_i1484" type="#_x0000_t75" style="width:10.2pt;height:13.8pt" o:oleicon="f" o:ole="">
            <v:imagedata r:id="rId867" o:title=""/>
          </v:shape>
          <o:OLEObject Type="Embed" ProgID="Equation.DSMT4" ShapeID="_x0000_i1484" DrawAspect="Content" ObjectID="_1591980361" r:id="rId868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，则</w:t>
      </w:r>
      <w:r>
        <w:rPr>
          <w:color w:val="000000"/>
          <w:position w:val="-10"/>
          <w:szCs w:val="21"/>
        </w:rPr>
        <w:object>
          <v:shape id="_x0000_i1485" type="#_x0000_t75" style="width:22.8pt;height:16.2pt" o:oleicon="f" o:ole="">
            <v:imagedata r:id="rId869" o:title=""/>
          </v:shape>
          <o:OLEObject Type="Embed" ProgID="Equation.DSMT4" ShapeID="_x0000_i1485" DrawAspect="Content" ObjectID="_1591980362" r:id="rId870"/>
        </w:object>
      </w:r>
      <w:r w:rsidRPr="007C3930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7C3930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7C3930" w:rsidP="007C3930">
      <w:pPr>
        <w:ind w:firstLine="600" w:firstLineChars="200"/>
        <w:rPr>
          <w:color w:val="000000"/>
          <w:szCs w:val="21"/>
        </w:rPr>
      </w:pP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A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color w:val="000000"/>
          <w:position w:val="-24"/>
          <w:szCs w:val="21"/>
        </w:rPr>
        <w:object>
          <v:shape id="_x0000_i1486" type="#_x0000_t75" style="width:16.2pt;height:31.2pt" o:oleicon="f" o:ole="">
            <v:imagedata r:id="rId871" o:title=""/>
          </v:shape>
          <o:OLEObject Type="Embed" ProgID="Equation.DSMT4" ShapeID="_x0000_i1486" DrawAspect="Content" ObjectID="_1591980363" r:id="rId872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7C3930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7C3930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7C3930">
        <w:rPr>
          <w:rFonts w:ascii="宋体" w:eastAsia="宋体" w:hAnsi="宋体" w:cs="宋体" w:hint="eastAsia"/>
          <w:color w:val="000000"/>
          <w:sz w:val="30"/>
          <w:szCs w:val="21"/>
        </w:rPr>
        <w:t>B</w:t>
      </w:r>
      <w:r w:rsidRPr="007C3930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color w:val="000000"/>
          <w:position w:val="-24"/>
          <w:szCs w:val="21"/>
        </w:rPr>
        <w:object>
          <v:shape id="_x0000_i1487" type="#_x0000_t75" style="width:16.2pt;height:31.2pt" o:oleicon="f" o:ole="">
            <v:imagedata r:id="rId873" o:title=""/>
          </v:shape>
          <o:OLEObject Type="Embed" ProgID="Equation.DSMT4" ShapeID="_x0000_i1487" DrawAspect="Content" ObjectID="_1591980364" r:id="rId874"/>
        </w:object>
      </w:r>
      <w:r w:rsidRPr="007C3930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C</w: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>
        <w:rPr>
          <w:color w:val="000000"/>
          <w:position w:val="-24"/>
          <w:szCs w:val="21"/>
        </w:rPr>
        <w:object>
          <v:shape id="_x0000_i1488" type="#_x0000_t75" style="width:12pt;height:31.2pt" o:oleicon="f" o:ole="">
            <v:imagedata r:id="rId875" o:title=""/>
          </v:shape>
          <o:OLEObject Type="Embed" ProgID="Equation.DSMT4" ShapeID="_x0000_i1488" DrawAspect="Content" ObjectID="_1591980365" r:id="rId876"/>
        </w:object>
      </w:r>
      <w:r w:rsidRPr="00A465F3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7C3930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</w:t>
      </w:r>
      <w:r w:rsidRPr="007C3930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D</w:t>
      </w:r>
      <w:r w:rsidRPr="007C3930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）</w:t>
      </w:r>
      <w:r>
        <w:rPr>
          <w:color w:val="000000"/>
          <w:position w:val="-24"/>
          <w:szCs w:val="21"/>
          <w:shd w:val="pct15" w:color="auto" w:fill="FFFFFF"/>
        </w:rPr>
        <w:object>
          <v:shape id="_x0000_i1489" type="#_x0000_t75" style="width:12pt;height:31.2pt" o:oleicon="f" o:ole="">
            <v:imagedata r:id="rId877" o:title=""/>
          </v:shape>
          <o:OLEObject Type="Embed" ProgID="Equation.DSMT4" ShapeID="_x0000_i1489" DrawAspect="Content" ObjectID="_1591980366" r:id="rId878"/>
        </w:object>
      </w:r>
    </w:p>
    <w:p w:rsidR="006019B7" w:rsidRPr="007C3930" w:rsidP="006019B7">
      <w:pPr>
        <w:rPr>
          <w:b/>
          <w:szCs w:val="21"/>
        </w:rPr>
      </w:pPr>
    </w:p>
    <w:p w:rsidR="006019B7" w:rsidRPr="00A42787" w:rsidP="006019B7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24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）（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本小题满分</w:t>
      </w:r>
      <w:r w:rsidR="00A17960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bCs/>
          <w:color w:val="000000"/>
          <w:sz w:val="30"/>
          <w:szCs w:val="21"/>
        </w:rPr>
        <w:t>分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A17960" w:rsidP="00A17960">
      <w:pPr>
        <w:autoSpaceDE w:val="0"/>
        <w:autoSpaceDN w:val="0"/>
        <w:adjustRightInd w:val="0"/>
        <w:rPr>
          <w:rFonts w:ascii="宋体" w:hAnsi="宋体" w:cs="宋体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已知</w: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椭圆</w:t>
      </w:r>
      <w:r>
        <w:rPr>
          <w:rFonts w:ascii="Arial" w:hAnsi="Arial" w:cs="Arial" w:hint="eastAsia"/>
          <w:position w:val="-10"/>
          <w:szCs w:val="21"/>
        </w:rPr>
        <w:object>
          <v:shape id="_x0000_i1490" type="#_x0000_t75" style="width:130.2pt;height:33pt" o:oleicon="f" o:ole="">
            <v:imagedata r:id="rId879" o:title=""/>
          </v:shape>
          <o:OLEObject Type="Embed" ProgID="Equation.DSMT4" ShapeID="_x0000_i1490" DrawAspect="Content" ObjectID="_1591980367" r:id="rId880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，斜率为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的直线</w:t>
      </w:r>
      <w:r>
        <w:rPr>
          <w:rFonts w:ascii="宋体" w:hAnsi="宋体" w:cs="宋体" w:hint="eastAsia"/>
          <w:position w:val="-6"/>
          <w:szCs w:val="21"/>
        </w:rPr>
        <w:object>
          <v:shape id="_x0000_i1491" type="#_x0000_t75" style="width:7.8pt;height:13.8pt" o:oleicon="f" o:ole="">
            <v:imagedata r:id="rId829" o:title=""/>
          </v:shape>
          <o:OLEObject Type="Embed" ProgID="Equation.DSMT4" ShapeID="_x0000_i1491" DrawAspect="Content" ObjectID="_1591980368" r:id="rId881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与C相交，其中一个交点的坐标为</w:t>
      </w:r>
      <w:r>
        <w:rPr>
          <w:rFonts w:ascii="宋体" w:hAnsi="宋体" w:cs="宋体" w:hint="eastAsia"/>
          <w:position w:val="-6"/>
          <w:szCs w:val="21"/>
        </w:rPr>
        <w:object>
          <v:shape id="_x0000_i1492" type="#_x0000_t75" style="width:36.6pt;height:18.6pt" o:oleicon="f" o:ole="">
            <v:imagedata r:id="rId882" o:title=""/>
          </v:shape>
          <o:OLEObject Type="Embed" ProgID="Equation.DSMT4" ShapeID="_x0000_i1492" DrawAspect="Content" ObjectID="_1591980369" r:id="rId883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，且</w:t>
      </w:r>
      <w:r>
        <w:rPr>
          <w:rFonts w:ascii="宋体" w:hAnsi="宋体" w:cs="宋体" w:hint="eastAsia"/>
          <w:position w:val="-6"/>
          <w:szCs w:val="21"/>
        </w:rPr>
        <w:object>
          <v:shape id="_x0000_i1493" type="#_x0000_t75" style="width:12pt;height:13.8pt" o:oleicon="f" o:ole="">
            <v:imagedata r:id="rId884" o:title=""/>
          </v:shape>
          <o:OLEObject Type="Embed" ProgID="Equation.DSMT4" ShapeID="_x0000_i1493" DrawAspect="Content" ObjectID="_1591980370" r:id="rId885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的右焦点到</w:t>
      </w:r>
      <w:r>
        <w:rPr>
          <w:rFonts w:ascii="宋体" w:hAnsi="宋体" w:cs="宋体" w:hint="eastAsia"/>
          <w:position w:val="-6"/>
          <w:szCs w:val="21"/>
        </w:rPr>
        <w:object>
          <v:shape id="_x0000_i1494" type="#_x0000_t75" style="width:7.8pt;height:13.8pt" o:oleicon="f" o:ole="">
            <v:imagedata r:id="rId829" o:title=""/>
          </v:shape>
          <o:OLEObject Type="Embed" ProgID="Equation.DSMT4" ShapeID="_x0000_i1494" DrawAspect="Content" ObjectID="_1591980371" r:id="rId886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的距离为1..</w:t>
      </w:r>
    </w:p>
    <w:p w:rsidR="00A17960" w:rsidP="00A17960">
      <w:pPr>
        <w:autoSpaceDE w:val="0"/>
        <w:autoSpaceDN w:val="0"/>
        <w:adjustRightInd w:val="0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（I）求</w:t>
      </w:r>
      <w:r>
        <w:rPr>
          <w:position w:val="-10"/>
        </w:rPr>
        <w:object>
          <v:shape id="_x0000_i1495" type="#_x0000_t75" style="width:19.8pt;height:16.2pt" o:oleicon="f" o:ole="">
            <v:imagedata r:id="rId887" o:title=""/>
          </v:shape>
          <o:OLEObject Type="Embed" ProgID="Equation.DSMT4" ShapeID="_x0000_i1495" DrawAspect="Content" ObjectID="_1591980372" r:id="rId888"/>
        </w:object>
      </w:r>
      <w:r w:rsidRPr="00A17960"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>；</w:t>
      </w:r>
      <w:r>
        <w:rPr>
          <w:rFonts w:ascii="宋体" w:eastAsia="宋体" w:hAnsi="宋体" w:cs="宋体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Ⅱ）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求</w:t>
      </w:r>
      <w:r>
        <w:rPr>
          <w:position w:val="-4"/>
        </w:rPr>
        <w:object>
          <v:shape id="_x0000_i1496" type="#_x0000_t75" style="width:12pt;height:12pt" o:oleicon="f" o:ole="">
            <v:imagedata r:id="rId842" o:title=""/>
          </v:shape>
          <o:OLEObject Type="Embed" ProgID="Equation.DSMT4" ShapeID="_x0000_i1496" DrawAspect="Content" ObjectID="_1591980373" r:id="rId889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</w:t>
      </w:r>
      <w:r w:rsidRPr="00D11E83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离心率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C64215" w:rsidP="00A17960">
      <w:pPr>
        <w:jc w:val="left"/>
        <w:rPr>
          <w:rFonts w:ascii="宋体" w:hAnsi="宋体" w:cs="宋体"/>
          <w:szCs w:val="21"/>
        </w:rPr>
      </w:pPr>
      <w:r w:rsidRPr="00D02603">
        <w:rPr>
          <w:rFonts w:ascii="宋体" w:eastAsia="宋体" w:hAnsi="宋体" w:cs="宋体" w:hint="eastAsia"/>
          <w:b/>
          <w:color w:val="000000"/>
          <w:sz w:val="30"/>
          <w:szCs w:val="21"/>
        </w:rPr>
        <w:t>解：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（Ⅰ）由已知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直线</w:t>
      </w:r>
      <w:r>
        <w:rPr>
          <w:rFonts w:ascii="宋体" w:hAnsi="宋体" w:cs="宋体" w:hint="eastAsia"/>
          <w:position w:val="-6"/>
          <w:szCs w:val="21"/>
        </w:rPr>
        <w:object>
          <v:shape id="_x0000_i1497" type="#_x0000_t75" style="width:7.2pt;height:13.8pt;mso-position-horizontal-relative:page;mso-position-vertical-relative:page" o:oleicon="f" o:ole="">
            <v:imagedata r:id="rId890" o:title=""/>
          </v:shape>
          <o:OLEObject Type="Embed" ProgID="Equation.3" ShapeID="_x0000_i1497" DrawAspect="Content" ObjectID="_1591980374" r:id="rId891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的方程为</w:t>
      </w:r>
      <w:r>
        <w:rPr>
          <w:rFonts w:ascii="宋体" w:hAnsi="宋体" w:cs="宋体" w:hint="eastAsia"/>
          <w:position w:val="-10"/>
          <w:szCs w:val="21"/>
        </w:rPr>
        <w:object>
          <v:shape id="_x0000_i1498" type="#_x0000_t75" style="width:84pt;height:19.2pt" o:oleicon="f" o:ole="">
            <v:imagedata r:id="rId892" o:title=""/>
          </v:shape>
          <o:OLEObject Type="Embed" ProgID="Equation.DSMT4" ShapeID="_x0000_i1498" DrawAspect="Content" ObjectID="_1591980375" r:id="rId893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设</w:t>
      </w:r>
      <w:r>
        <w:rPr>
          <w:rFonts w:ascii="宋体" w:hAnsi="宋体" w:cs="宋体" w:hint="eastAsia"/>
          <w:position w:val="-6"/>
          <w:szCs w:val="21"/>
        </w:rPr>
        <w:object>
          <v:shape id="_x0000_i1499" type="#_x0000_t75" style="width:12pt;height:13.8pt;mso-position-horizontal-relative:page;mso-position-vertical-relative:page" o:oleicon="f" o:ole="">
            <v:imagedata r:id="rId894" o:title=""/>
          </v:shape>
          <o:OLEObject Type="Embed" ProgID="Equation.3" ShapeID="_x0000_i1499" DrawAspect="Content" ObjectID="_1591980376" r:id="rId895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的右焦点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坐标为</w:t>
      </w:r>
      <w:r>
        <w:rPr>
          <w:rFonts w:ascii="宋体" w:hAnsi="宋体" w:cs="宋体" w:hint="eastAsia"/>
          <w:position w:val="-10"/>
          <w:szCs w:val="21"/>
        </w:rPr>
        <w:object>
          <v:shape id="_x0000_i1500" type="#_x0000_t75" style="width:28.2pt;height:16.2pt" o:oleicon="f" o:ole="">
            <v:imagedata r:id="rId896" o:title=""/>
          </v:shape>
          <o:OLEObject Type="Embed" ProgID="Equation.DSMT4" ShapeID="_x0000_i1500" DrawAspect="Content" ObjectID="_1591980377" r:id="rId897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,</w:t>
      </w:r>
    </w:p>
    <w:p w:rsidR="00C64215" w:rsidP="006019B7">
      <w:pPr>
        <w:jc w:val="left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由已知得</w:t>
      </w:r>
      <w:r>
        <w:rPr>
          <w:rFonts w:ascii="宋体" w:hAnsi="宋体" w:cs="宋体" w:hint="eastAsia"/>
          <w:position w:val="-6"/>
          <w:szCs w:val="21"/>
        </w:rPr>
        <w:object>
          <v:shape id="_x0000_i1501" type="#_x0000_t75" style="width:79.2pt;height:35.4pt" o:oleicon="f" o:ole="">
            <v:imagedata r:id="rId898" o:title=""/>
          </v:shape>
          <o:OLEObject Type="Embed" ProgID="Equation.DSMT4" ShapeID="_x0000_i1501" DrawAspect="Content" ObjectID="_1591980378" r:id="rId899"/>
        </w:object>
      </w:r>
      <w:r w:rsidRPr="00A42787" w:rsidR="006019B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解得</w:t>
      </w:r>
      <w:r w:rsidRPr="00A42787" w:rsidR="006019B7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>
        <w:rPr>
          <w:rFonts w:ascii="宋体" w:hAnsi="宋体" w:cs="宋体" w:hint="eastAsia"/>
          <w:position w:val="-6"/>
          <w:szCs w:val="21"/>
        </w:rPr>
        <w:object>
          <v:shape id="_x0000_i1502" type="#_x0000_t75" style="width:160.8pt;height:19.2pt" o:oleicon="f" o:ole="">
            <v:imagedata r:id="rId900" o:title=""/>
          </v:shape>
          <o:OLEObject Type="Embed" ProgID="Equation.DSMT4" ShapeID="_x0000_i1502" DrawAspect="Content" ObjectID="_1591980379" r:id="rId901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C64215" w:rsidP="006019B7">
      <w:pPr>
        <w:jc w:val="left"/>
        <w:rPr>
          <w:rFonts w:ascii="Arial" w:hAnsi="Arial" w:cs="Arial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所以</w:t>
      </w:r>
      <w:r w:rsidRPr="00A42787" w:rsidR="006019B7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>
        <w:rPr>
          <w:rFonts w:ascii="宋体" w:hAnsi="宋体" w:cs="宋体" w:hint="eastAsia"/>
          <w:position w:val="-10"/>
          <w:szCs w:val="21"/>
        </w:rPr>
        <w:object>
          <v:shape id="_x0000_i1503" type="#_x0000_t75" style="width:57pt;height:16.2pt" o:oleicon="f" o:ole="">
            <v:imagedata r:id="rId902" o:title=""/>
          </v:shape>
          <o:OLEObject Type="Embed" ProgID="Equation.DSMT4" ShapeID="_x0000_i1503" DrawAspect="Content" ObjectID="_1591980380" r:id="rId903"/>
        </w:object>
      </w:r>
      <w:r w:rsidRPr="00A42787" w:rsidR="006019B7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又因为交点的坐标为</w:t>
      </w:r>
      <w:r>
        <w:rPr>
          <w:rFonts w:ascii="宋体" w:hAnsi="宋体" w:cs="宋体" w:hint="eastAsia"/>
          <w:position w:val="-6"/>
          <w:szCs w:val="21"/>
        </w:rPr>
        <w:object>
          <v:shape id="_x0000_i1504" type="#_x0000_t75" style="width:36.6pt;height:18.6pt" o:oleicon="f" o:ole="">
            <v:imagedata r:id="rId882" o:title=""/>
          </v:shape>
          <o:OLEObject Type="Embed" ProgID="Equation.DSMT4" ShapeID="_x0000_i1504" DrawAspect="Content" ObjectID="_1591980381" r:id="rId904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，得</w:t>
      </w:r>
      <w:r w:rsidRPr="00A42787" w:rsidR="006019B7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>
        <w:rPr>
          <w:rFonts w:ascii="Arial" w:hAnsi="Arial" w:cs="Arial" w:hint="eastAsia"/>
          <w:position w:val="-10"/>
          <w:szCs w:val="21"/>
        </w:rPr>
        <w:object>
          <v:shape id="_x0000_i1505" type="#_x0000_t75" style="width:79.2pt;height:31.2pt" o:oleicon="f" o:ole="">
            <v:imagedata r:id="rId905" o:title=""/>
          </v:shape>
          <o:OLEObject Type="Embed" ProgID="Equation.DSMT4" ShapeID="_x0000_i1505" DrawAspect="Content" ObjectID="_1591980382" r:id="rId906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</w:t>
      </w:r>
    </w:p>
    <w:p w:rsidR="006019B7" w:rsidP="006019B7">
      <w:pPr>
        <w:jc w:val="left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从而求得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>
        <w:rPr>
          <w:rFonts w:ascii="宋体" w:hAnsi="宋体" w:cs="宋体" w:hint="eastAsia"/>
          <w:position w:val="-6"/>
          <w:szCs w:val="21"/>
        </w:rPr>
        <w:object>
          <v:shape id="_x0000_i1506" type="#_x0000_t75" style="width:145.2pt;height:19.2pt" o:oleicon="f" o:ole="">
            <v:imagedata r:id="rId907" o:title=""/>
          </v:shape>
          <o:OLEObject Type="Embed" ProgID="Equation.DSMT4" ShapeID="_x0000_i1506" DrawAspect="Content" ObjectID="_1591980383" r:id="rId908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</w:t>
      </w:r>
    </w:p>
    <w:p w:rsidR="006019B7" w:rsidRPr="00811FB7" w:rsidP="00C64215">
      <w:pPr>
        <w:ind w:firstLine="150" w:firstLineChars="50"/>
        <w:jc w:val="left"/>
        <w:rPr>
          <w:rFonts w:ascii="宋体" w:hAnsi="宋体"/>
          <w:color w:val="000000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(Ⅱ）</w:t>
      </w:r>
      <w:r>
        <w:rPr>
          <w:rFonts w:ascii="宋体" w:hAnsi="宋体" w:cs="宋体" w:hint="eastAsia"/>
          <w:position w:val="-6"/>
          <w:szCs w:val="21"/>
        </w:rPr>
        <w:object>
          <v:shape id="_x0000_i1507" type="#_x0000_t75" style="width:12pt;height:13.8pt;mso-position-horizontal-relative:page;mso-position-vertical-relative:page" o:oleicon="f" o:ole="">
            <v:imagedata r:id="rId747" o:title=""/>
          </v:shape>
          <o:OLEObject Type="Embed" ProgID="Equation.3" ShapeID="_x0000_i1507" DrawAspect="Content" ObjectID="_1591980384" r:id="rId909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的</w:t>
      </w:r>
      <w:r w:rsidR="00C64215">
        <w:rPr>
          <w:rFonts w:ascii="宋体" w:eastAsia="宋体" w:hAnsi="宋体" w:cs="宋体" w:hint="eastAsia"/>
          <w:color w:val="000000"/>
          <w:sz w:val="30"/>
          <w:szCs w:val="21"/>
        </w:rPr>
        <w:t>离心率为</w:t>
      </w:r>
      <w:r>
        <w:rPr>
          <w:rFonts w:ascii="宋体" w:hAnsi="宋体" w:cs="宋体" w:hint="eastAsia"/>
          <w:position w:val="-10"/>
          <w:szCs w:val="21"/>
        </w:rPr>
        <w:object>
          <v:shape id="_x0000_i1508" type="#_x0000_t75" style="width:21pt;height:33.6pt" o:oleicon="f" o:ole="">
            <v:imagedata r:id="rId910" o:title=""/>
          </v:shape>
          <o:OLEObject Type="Embed" ProgID="Equation.DSMT4" ShapeID="_x0000_i1508" DrawAspect="Content" ObjectID="_1591980385" r:id="rId911"/>
        </w:objec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.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</w:p>
    <w:p w:rsidR="00A45059" w:rsidRPr="00A42787" w:rsidP="00A42787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十</w:t>
      </w:r>
      <w:r w:rsidR="00C761EB">
        <w:rPr>
          <w:rFonts w:ascii="宋体" w:eastAsia="宋体" w:hAnsi="宋体" w:cs="宋体" w:hint="eastAsia"/>
          <w:b/>
          <w:color w:val="000000"/>
          <w:sz w:val="30"/>
          <w:szCs w:val="21"/>
        </w:rPr>
        <w:t>一、概率与统计初步</w:t>
      </w:r>
    </w:p>
    <w:p w:rsidR="00D800D3" w:rsidRPr="00A42787" w:rsidP="00D800D3">
      <w:pPr>
        <w:rPr>
          <w:rFonts w:ascii="宋体" w:hAnsi="宋体"/>
          <w:b/>
          <w:szCs w:val="21"/>
        </w:rPr>
      </w:pP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20</w:t>
      </w: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13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BC4BFE" w:rsidRPr="008442A5" w:rsidP="00BC4BFE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8442A5">
        <w:rPr>
          <w:rFonts w:ascii="宋体" w:eastAsia="宋体" w:hAnsi="宋体" w:cs="宋体" w:hint="eastAsia"/>
          <w:color w:val="000000"/>
          <w:sz w:val="30"/>
          <w:szCs w:val="21"/>
        </w:rPr>
        <w:t>（10）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将一颗骰子掷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次，则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次得到的点数之和为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3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的概率是</w:t>
      </w:r>
      <w:r w:rsidRPr="008442A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（</w:t>
      </w:r>
      <w:r w:rsidRPr="008442A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</w:t>
      </w:r>
      <w:r w:rsidRPr="008442A5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BC4BFE" w:rsidRPr="008442A5" w:rsidP="00BC4BFE">
      <w:pPr>
        <w:autoSpaceDE w:val="0"/>
        <w:autoSpaceDN w:val="0"/>
        <w:adjustRightInd w:val="0"/>
        <w:ind w:left="420"/>
        <w:rPr>
          <w:rFonts w:ascii="宋体" w:hAnsi="宋体" w:cs="Calibri"/>
          <w:kern w:val="0"/>
          <w:szCs w:val="21"/>
        </w:rPr>
      </w:pPr>
      <w:r w:rsidRPr="008442A5">
        <w:rPr>
          <w:rFonts w:ascii="宋体" w:eastAsia="宋体" w:hAnsi="宋体" w:cs="宋体"/>
          <w:color w:val="000000"/>
          <w:kern w:val="0"/>
          <w:sz w:val="30"/>
          <w:szCs w:val="21"/>
        </w:rPr>
        <w:t>A.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>
        <w:rPr>
          <w:rFonts w:ascii="Arial" w:hAnsi="Arial" w:cs="Arial" w:hint="eastAsia"/>
          <w:position w:val="-24"/>
          <w:szCs w:val="21"/>
        </w:rPr>
        <w:object>
          <v:shape id="_x0000_i1509" type="#_x0000_t75" style="width:16.8pt;height:31.2pt" o:oleicon="f" o:ole="">
            <v:imagedata r:id="rId912" o:title=""/>
          </v:shape>
          <o:OLEObject Type="Embed" ProgID="Equation.DSMT4" ShapeID="_x0000_i1509" DrawAspect="Content" ObjectID="_1591980386" r:id="rId913"/>
        </w:objec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 </w:t>
      </w:r>
      <w:r w:rsidRPr="008442A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</w:t>
      </w:r>
      <w:r w:rsidRPr="00BC4BFE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B.</w:t>
      </w:r>
      <w:r w:rsidRPr="00BC4BFE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</w:t>
      </w:r>
      <w:r>
        <w:rPr>
          <w:rFonts w:ascii="Arial" w:hAnsi="Arial" w:cs="Arial" w:hint="eastAsia"/>
          <w:position w:val="-24"/>
          <w:szCs w:val="21"/>
          <w:shd w:val="pct15" w:color="auto" w:fill="FFFFFF"/>
        </w:rPr>
        <w:object>
          <v:shape id="_x0000_i1510" type="#_x0000_t75" style="width:15.6pt;height:31.2pt" o:oleicon="f" o:ole="">
            <v:imagedata r:id="rId914" o:title=""/>
          </v:shape>
          <o:OLEObject Type="Embed" ProgID="Equation.DSMT4" ShapeID="_x0000_i1510" DrawAspect="Content" ObjectID="_1591980387" r:id="rId915"/>
        </w:object>
      </w:r>
      <w:r w:rsidRPr="00BC4BFE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</w:t>
      </w:r>
      <w:r w:rsidRPr="008442A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C.</w:t>
      </w:r>
      <w:r w:rsidRPr="00BC4BFE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Arial" w:hAnsi="Arial" w:cs="Arial" w:hint="eastAsia"/>
          <w:position w:val="-24"/>
          <w:szCs w:val="21"/>
        </w:rPr>
        <w:object>
          <v:shape id="_x0000_i1511" type="#_x0000_t75" style="width:10.8pt;height:31.2pt" o:oleicon="f" o:ole="">
            <v:imagedata r:id="rId916" o:title=""/>
          </v:shape>
          <o:OLEObject Type="Embed" ProgID="Equation.DSMT4" ShapeID="_x0000_i1511" DrawAspect="Content" ObjectID="_1591980388" r:id="rId917"/>
        </w:object>
      </w:r>
      <w:r w:rsidRPr="008442A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</w:rPr>
        <w:t xml:space="preserve"> </w:t>
      </w:r>
      <w:r w:rsidRPr="008442A5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D.</w:t>
      </w:r>
      <w:r w:rsidRPr="00BC4BFE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Arial" w:hAnsi="Arial" w:cs="Arial" w:hint="eastAsia"/>
          <w:position w:val="-24"/>
          <w:szCs w:val="21"/>
        </w:rPr>
        <w:object>
          <v:shape id="_x0000_i1512" type="#_x0000_t75" style="width:10.8pt;height:31.2pt" o:oleicon="f" o:ole="">
            <v:imagedata r:id="rId918" o:title=""/>
          </v:shape>
          <o:OLEObject Type="Embed" ProgID="Equation.DSMT4" ShapeID="_x0000_i1512" DrawAspect="Content" ObjectID="_1591980389" r:id="rId919"/>
        </w:object>
      </w:r>
    </w:p>
    <w:p w:rsidR="00D800D3" w:rsidRPr="00437872" w:rsidP="00BC4BFE">
      <w:pPr>
        <w:autoSpaceDE w:val="0"/>
        <w:autoSpaceDN w:val="0"/>
        <w:adjustRightInd w:val="0"/>
        <w:rPr>
          <w:rFonts w:ascii="宋体" w:hAnsi="宋体" w:cs="Calibri"/>
          <w:kern w:val="0"/>
          <w:szCs w:val="21"/>
        </w:rPr>
      </w:pPr>
      <w:r w:rsidRPr="00437872">
        <w:rPr>
          <w:rFonts w:ascii="宋体" w:eastAsia="宋体" w:hAnsi="宋体" w:cs="宋体" w:hint="eastAsia"/>
          <w:color w:val="000000"/>
          <w:sz w:val="30"/>
          <w:szCs w:val="21"/>
        </w:rPr>
        <w:t>（17）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一箱子中装有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>5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个相同的球，分别标以号码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>1,2,3,4,5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。从中一次任取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>2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个球，则这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>2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个球的号码都大于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>2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的概率（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）</w:t>
      </w:r>
    </w:p>
    <w:p w:rsidR="00D800D3" w:rsidP="00437872">
      <w:pPr>
        <w:autoSpaceDE w:val="0"/>
        <w:autoSpaceDN w:val="0"/>
        <w:adjustRightInd w:val="0"/>
        <w:ind w:left="600" w:firstLine="600" w:leftChars="200" w:firstLineChars="200"/>
        <w:rPr>
          <w:shd w:val="pct15" w:color="auto" w:fill="FFFFFF"/>
        </w:rPr>
      </w:pP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A. </w:t>
      </w:r>
      <w:r>
        <w:rPr>
          <w:position w:val="-24"/>
        </w:rPr>
        <w:object>
          <v:shape id="_x0000_i1513" type="#_x0000_t75" style="width:10.8pt;height:31.2pt" o:oleicon="f" o:ole="">
            <v:imagedata r:id="rId920" o:title=""/>
          </v:shape>
          <o:OLEObject Type="Embed" ProgID="Equation.DSMT4" ShapeID="_x0000_i1513" DrawAspect="Content" ObjectID="_1591980390" r:id="rId921"/>
        </w:objec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B. </w:t>
      </w:r>
      <w:r>
        <w:rPr>
          <w:position w:val="-24"/>
        </w:rPr>
        <w:object>
          <v:shape id="_x0000_i1514" type="#_x0000_t75" style="width:12pt;height:31.2pt" o:oleicon="f" o:ole="">
            <v:imagedata r:id="rId922" o:title=""/>
          </v:shape>
          <o:OLEObject Type="Embed" ProgID="Equation.DSMT4" ShapeID="_x0000_i1514" DrawAspect="Content" ObjectID="_1591980391" r:id="rId923"/>
        </w:objec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  C. </w:t>
      </w:r>
      <w:r>
        <w:rPr>
          <w:position w:val="-24"/>
        </w:rPr>
        <w:object>
          <v:shape id="_x0000_i1515" type="#_x0000_t75" style="width:12pt;height:31.2pt" o:oleicon="f" o:ole="">
            <v:imagedata r:id="rId924" o:title=""/>
          </v:shape>
          <o:OLEObject Type="Embed" ProgID="Equation.DSMT4" ShapeID="_x0000_i1515" DrawAspect="Content" ObjectID="_1591980392" r:id="rId925"/>
        </w:objec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 xml:space="preserve">    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  <w:shd w:val="pct15" w:color="auto" w:fill="FFFFFF"/>
        </w:rPr>
        <w:t xml:space="preserve"> D. </w:t>
      </w:r>
      <w:r>
        <w:rPr>
          <w:position w:val="-24"/>
          <w:shd w:val="pct15" w:color="auto" w:fill="FFFFFF"/>
        </w:rPr>
        <w:object>
          <v:shape id="_x0000_i1516" type="#_x0000_t75" style="width:16.2pt;height:31.2pt" o:oleicon="f" o:ole="">
            <v:imagedata r:id="rId926" o:title=""/>
          </v:shape>
          <o:OLEObject Type="Embed" ProgID="Equation.DSMT4" ShapeID="_x0000_i1516" DrawAspect="Content" ObjectID="_1591980393" r:id="rId927"/>
        </w:object>
      </w:r>
    </w:p>
    <w:p w:rsidR="00C761EB" w:rsidRPr="00BE4F02" w:rsidP="00C761EB">
      <w:pPr>
        <w:rPr>
          <w:rFonts w:ascii="宋体" w:hAnsi="宋体"/>
          <w:b/>
          <w:szCs w:val="21"/>
        </w:rPr>
      </w:pPr>
      <w:r w:rsidRPr="00437872">
        <w:rPr>
          <w:rFonts w:ascii="宋体" w:eastAsia="宋体" w:hAnsi="宋体" w:cs="宋体" w:hint="eastAsia"/>
          <w:color w:val="000000"/>
          <w:sz w:val="30"/>
          <w:szCs w:val="21"/>
        </w:rPr>
        <w:t>（21）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从某工厂生产的产品中随机取出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>4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件，测得其正常使用天数分别为</w:t>
      </w:r>
      <w:r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27,28,30,31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，则这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</w:rPr>
        <w:t>4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lang w:val="zh-CN"/>
        </w:rPr>
        <w:t>件产品正常使用天数为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  <w:u w:val="single"/>
        </w:rPr>
        <w:t xml:space="preserve">  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  <w:u w:val="single"/>
          <w:shd w:val="pct15" w:color="auto" w:fill="FFFFFF"/>
        </w:rPr>
        <w:t xml:space="preserve"> </w:t>
      </w:r>
      <w:r w:rsidRPr="00437872">
        <w:rPr>
          <w:rFonts w:ascii="宋体" w:eastAsia="宋体" w:hAnsi="宋体" w:cs="宋体" w:hint="eastAsia"/>
          <w:color w:val="000000"/>
          <w:kern w:val="0"/>
          <w:sz w:val="30"/>
          <w:szCs w:val="21"/>
          <w:u w:val="single"/>
          <w:shd w:val="pct15" w:color="auto" w:fill="FFFFFF"/>
        </w:rPr>
        <w:t>29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  <w:u w:val="single"/>
          <w:shd w:val="pct15" w:color="auto" w:fill="FFFFFF"/>
        </w:rPr>
        <w:t xml:space="preserve">   </w:t>
      </w:r>
      <w:r w:rsidRPr="00437872">
        <w:rPr>
          <w:rFonts w:ascii="宋体" w:eastAsia="宋体" w:hAnsi="宋体" w:cs="宋体"/>
          <w:color w:val="000000"/>
          <w:kern w:val="0"/>
          <w:sz w:val="30"/>
          <w:szCs w:val="21"/>
          <w:u w:val="single"/>
        </w:rPr>
        <w:t xml:space="preserve"> </w:t>
      </w:r>
    </w:p>
    <w:p w:rsidR="00C761EB" w:rsidRPr="00C761EB" w:rsidP="00437872">
      <w:pPr>
        <w:autoSpaceDE w:val="0"/>
        <w:autoSpaceDN w:val="0"/>
        <w:adjustRightInd w:val="0"/>
        <w:ind w:left="600" w:firstLine="600" w:leftChars="200" w:firstLineChars="200"/>
        <w:rPr>
          <w:rFonts w:ascii="宋体" w:hAnsi="宋体" w:cs="Calibri"/>
          <w:kern w:val="0"/>
          <w:szCs w:val="21"/>
          <w:shd w:val="pct15" w:color="auto" w:fill="FFFFFF"/>
        </w:rPr>
      </w:pPr>
    </w:p>
    <w:p w:rsidR="000A1954" w:rsidP="000A1954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2014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0A1954" w:rsidRPr="000A1954" w:rsidP="00925517">
      <w:pPr>
        <w:spacing w:before="156" w:beforeLines="50" w:line="360" w:lineRule="auto"/>
        <w:ind w:left="750" w:hanging="750" w:hangingChars="250"/>
        <w:rPr>
          <w:rFonts w:ascii="宋体" w:hAnsi="宋体"/>
          <w:szCs w:val="21"/>
        </w:rPr>
      </w:pP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>（15）将5本不同的历史书和2本不同的数学书排成一行，则2本数学书恰好在两端的概率为（    ）</w:t>
      </w:r>
    </w:p>
    <w:p w:rsidR="000A1954" w:rsidP="000A1954">
      <w:pPr>
        <w:ind w:firstLine="600" w:firstLineChars="200"/>
        <w:rPr>
          <w:rFonts w:ascii="宋体" w:hAnsi="宋体"/>
          <w:color w:val="000000"/>
          <w:szCs w:val="21"/>
          <w:shd w:val="pct15" w:color="auto" w:fill="FFFFFF"/>
        </w:rPr>
      </w:pP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24"/>
          <w:szCs w:val="21"/>
        </w:rPr>
        <w:object>
          <v:shape id="_x0000_i1517" type="#_x0000_t75" style="width:16.2pt;height:31.2pt" o:oleicon="f" o:ole="">
            <v:imagedata r:id="rId928" o:title=""/>
          </v:shape>
          <o:OLEObject Type="Embed" ProgID="Equation.DSMT4" ShapeID="_x0000_i1517" DrawAspect="Content" ObjectID="_1591980394" r:id="rId929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（B）</w:t>
      </w:r>
      <w:r>
        <w:rPr>
          <w:rFonts w:ascii="宋体" w:hAnsi="宋体"/>
          <w:color w:val="000000"/>
          <w:position w:val="-24"/>
          <w:szCs w:val="21"/>
        </w:rPr>
        <w:object>
          <v:shape id="_x0000_i1518" type="#_x0000_t75" style="width:16.2pt;height:31.2pt" o:oleicon="f" o:ole="">
            <v:imagedata r:id="rId930" o:title=""/>
          </v:shape>
          <o:OLEObject Type="Embed" ProgID="Equation.DSMT4" ShapeID="_x0000_i1518" DrawAspect="Content" ObjectID="_1591980395" r:id="rId931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  （C）</w:t>
      </w:r>
      <w:r>
        <w:rPr>
          <w:rFonts w:ascii="宋体" w:hAnsi="宋体"/>
          <w:color w:val="000000"/>
          <w:position w:val="-24"/>
          <w:szCs w:val="21"/>
        </w:rPr>
        <w:object>
          <v:shape id="_x0000_i1519" type="#_x0000_t75" style="width:18pt;height:31.2pt" o:oleicon="f" o:ole="">
            <v:imagedata r:id="rId932" o:title=""/>
          </v:shape>
          <o:OLEObject Type="Embed" ProgID="Equation.DSMT4" ShapeID="_x0000_i1519" DrawAspect="Content" ObjectID="_1591980396" r:id="rId933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（D）</w:t>
      </w:r>
      <w:r>
        <w:rPr>
          <w:rFonts w:ascii="宋体" w:hAnsi="宋体"/>
          <w:color w:val="000000"/>
          <w:position w:val="-24"/>
          <w:szCs w:val="21"/>
          <w:shd w:val="pct15" w:color="auto" w:fill="FFFFFF"/>
        </w:rPr>
        <w:object>
          <v:shape id="_x0000_i1520" type="#_x0000_t75" style="width:16.8pt;height:31.2pt" o:oleicon="f" o:ole="">
            <v:imagedata r:id="rId934" o:title=""/>
          </v:shape>
          <o:OLEObject Type="Embed" ProgID="Equation.DSMT4" ShapeID="_x0000_i1520" DrawAspect="Content" ObjectID="_1591980397" r:id="rId935"/>
        </w:object>
      </w:r>
    </w:p>
    <w:p w:rsidR="00C761EB" w:rsidRPr="000A1954" w:rsidP="00C761EB">
      <w:pPr>
        <w:ind w:left="750" w:hanging="750" w:hangingChars="250"/>
        <w:rPr>
          <w:rFonts w:ascii="宋体" w:hAnsi="宋体"/>
          <w:color w:val="000000"/>
          <w:szCs w:val="21"/>
        </w:rPr>
      </w:pP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（17）从1,2,3,4,5中任取3个数，组成的没有重复数字的三位数共有（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C761EB" w:rsidP="00C761EB">
      <w:pPr>
        <w:ind w:firstLine="600" w:firstLineChars="200"/>
        <w:rPr>
          <w:rFonts w:ascii="宋体" w:hAnsi="宋体"/>
          <w:color w:val="000000"/>
          <w:szCs w:val="21"/>
        </w:rPr>
      </w:pP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（A）80个    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（B）60个  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（C）40个     （D）30个</w:t>
      </w:r>
    </w:p>
    <w:p w:rsidR="00C761EB" w:rsidRPr="00BE4F02" w:rsidP="00C761EB">
      <w:pPr>
        <w:rPr>
          <w:rFonts w:ascii="宋体" w:hAnsi="宋体"/>
          <w:b/>
          <w:szCs w:val="21"/>
        </w:rPr>
      </w:pP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>（21）某运动员射击10次，成绩（单位：环）如下：8,  10,  9,  9, 10，8， 9， 9， 8， 7，则该运动员的平均成绩是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  <w:u w:val="single"/>
          <w:shd w:val="pct15" w:color="auto" w:fill="FFFFFF"/>
        </w:rPr>
        <w:t xml:space="preserve">   8.7   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>环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>.</w:t>
      </w:r>
    </w:p>
    <w:p w:rsidR="00C761EB" w:rsidRPr="00C761EB" w:rsidP="000A1954">
      <w:pPr>
        <w:ind w:firstLine="600" w:firstLineChars="200"/>
        <w:rPr>
          <w:rFonts w:ascii="宋体" w:hAnsi="宋体"/>
          <w:color w:val="000000"/>
          <w:szCs w:val="21"/>
          <w:shd w:val="pct15" w:color="auto" w:fill="FFFFFF"/>
        </w:rPr>
      </w:pPr>
    </w:p>
    <w:p w:rsidR="00C761EB" w:rsidP="00C761EB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2015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C761EB" w:rsidRPr="00A42787" w:rsidP="00C761EB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16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某学校为新生开设了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4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门选修课程，规定每位新生至少要选其中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3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门，则一位新生不同的选课方案共有（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）种</w:t>
      </w:r>
    </w:p>
    <w:p w:rsidR="00C761EB" w:rsidRPr="0098440F" w:rsidP="00C761EB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</w:t>
      </w:r>
      <w:r w:rsidRPr="0098440F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(A)  4 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</w:t>
      </w:r>
      <w:r w:rsidRPr="0098440F">
        <w:rPr>
          <w:rFonts w:ascii="宋体" w:eastAsia="宋体" w:hAnsi="宋体" w:cs="宋体" w:hint="eastAsia"/>
          <w:color w:val="000000"/>
          <w:sz w:val="30"/>
          <w:szCs w:val="21"/>
        </w:rPr>
        <w:t xml:space="preserve"> (B)  5 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   (C)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6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       (D)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7</w:t>
      </w:r>
    </w:p>
    <w:p w:rsidR="00C761EB" w:rsidP="00C761EB">
      <w:pPr>
        <w:rPr>
          <w:rFonts w:ascii="宋体" w:hAnsi="宋体" w:cs="宋体"/>
          <w:szCs w:val="21"/>
        </w:rPr>
      </w:pPr>
      <w:r w:rsidRPr="001271C2">
        <w:rPr>
          <w:rFonts w:ascii="宋体" w:eastAsia="宋体" w:hAnsi="宋体" w:cs="宋体" w:hint="eastAsia"/>
          <w:color w:val="000000"/>
          <w:sz w:val="30"/>
          <w:szCs w:val="21"/>
        </w:rPr>
        <w:t>（17）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甲乙两人独立破译一个密码，设两人能破译的概率分别为</w:t>
      </w:r>
      <w:r>
        <w:rPr>
          <w:rFonts w:ascii="宋体" w:hAnsi="宋体" w:cs="宋体" w:hint="eastAsia"/>
          <w:position w:val="-6"/>
          <w:szCs w:val="21"/>
        </w:rPr>
        <w:object>
          <v:shape id="_x0000_i1521" type="#_x0000_t75" style="width:29.4pt;height:18pt" o:oleicon="f" o:ole="">
            <v:imagedata r:id="rId936" o:title=""/>
          </v:shape>
          <o:OLEObject Type="Embed" ProgID="Equation.DSMT4" ShapeID="_x0000_i1521" DrawAspect="Content" ObjectID="_1591980398" r:id="rId937"/>
        </w:objec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，则恰有一人能破译的概率为（   ）</w:t>
      </w:r>
    </w:p>
    <w:p w:rsidR="00C761EB" w:rsidP="00C761EB">
      <w:pPr>
        <w:ind w:firstLine="600" w:firstLineChars="200"/>
        <w:rPr>
          <w:rFonts w:ascii="宋体" w:hAnsi="宋体"/>
          <w:color w:val="000000"/>
          <w:szCs w:val="21"/>
        </w:rPr>
      </w:pP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12"/>
          <w:szCs w:val="21"/>
        </w:rPr>
        <w:object>
          <v:shape id="_x0000_i1522" type="#_x0000_t75" style="width:25.2pt;height:18pt" o:oleicon="f" o:ole="">
            <v:imagedata r:id="rId938" o:title=""/>
          </v:shape>
          <o:OLEObject Type="Embed" ProgID="Equation.DSMT4" ShapeID="_x0000_i1522" DrawAspect="Content" ObjectID="_1591980399" r:id="rId939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（B）</w:t>
      </w:r>
      <w:r>
        <w:rPr>
          <w:rFonts w:ascii="宋体" w:hAnsi="宋体"/>
          <w:color w:val="000000"/>
          <w:position w:val="-12"/>
          <w:szCs w:val="21"/>
        </w:rPr>
        <w:object>
          <v:shape id="_x0000_i1523" type="#_x0000_t75" style="width:49.2pt;height:18pt" o:oleicon="f" o:ole="">
            <v:imagedata r:id="rId940" o:title=""/>
          </v:shape>
          <o:OLEObject Type="Embed" ProgID="Equation.DSMT4" ShapeID="_x0000_i1523" DrawAspect="Content" ObjectID="_1591980400" r:id="rId941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 w:rsidRPr="00BE4F02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（C）</w:t>
      </w:r>
      <w:r>
        <w:rPr>
          <w:rFonts w:ascii="宋体" w:hAnsi="宋体"/>
          <w:color w:val="000000"/>
          <w:position w:val="-12"/>
          <w:szCs w:val="21"/>
          <w:shd w:val="pct15" w:color="auto" w:fill="FFFFFF"/>
        </w:rPr>
        <w:object>
          <v:shape id="_x0000_i1524" type="#_x0000_t75" style="width:106.8pt;height:18pt" o:oleicon="f" o:ole="">
            <v:imagedata r:id="rId942" o:title=""/>
          </v:shape>
          <o:OLEObject Type="Embed" ProgID="Equation.DSMT4" ShapeID="_x0000_i1524" DrawAspect="Content" ObjectID="_1591980401" r:id="rId943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Pr="00BE4F02">
        <w:rPr>
          <w:rFonts w:ascii="宋体" w:eastAsia="宋体" w:hAnsi="宋体" w:cs="宋体" w:hint="eastAsia"/>
          <w:color w:val="000000"/>
          <w:sz w:val="30"/>
          <w:szCs w:val="21"/>
        </w:rPr>
        <w:t xml:space="preserve">   （D）</w:t>
      </w:r>
      <w:r>
        <w:rPr>
          <w:rFonts w:ascii="宋体" w:hAnsi="宋体"/>
          <w:color w:val="000000"/>
          <w:position w:val="-12"/>
          <w:szCs w:val="21"/>
        </w:rPr>
        <w:object>
          <v:shape id="_x0000_i1525" type="#_x0000_t75" style="width:88.8pt;height:18pt" o:oleicon="f" o:ole="">
            <v:imagedata r:id="rId944" o:title=""/>
          </v:shape>
          <o:OLEObject Type="Embed" ProgID="Equation.DSMT4" ShapeID="_x0000_i1525" DrawAspect="Content" ObjectID="_1591980402" r:id="rId945"/>
        </w:object>
      </w:r>
    </w:p>
    <w:p w:rsidR="00C761EB" w:rsidP="00C761EB">
      <w:pPr>
        <w:rPr>
          <w:rFonts w:ascii="宋体" w:hAnsi="宋体"/>
          <w:szCs w:val="21"/>
        </w:rPr>
      </w:pPr>
      <w:r w:rsidRPr="00BE4F02">
        <w:rPr>
          <w:rFonts w:ascii="宋体" w:eastAsia="宋体" w:hAnsi="宋体" w:cs="宋体" w:hint="eastAsia"/>
          <w:color w:val="000000"/>
          <w:sz w:val="30"/>
          <w:szCs w:val="21"/>
        </w:rPr>
        <w:t>（21）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从某公司生产的安全带中随机抽取10条进行断力测试，测试结果如下：</w:t>
      </w:r>
    </w:p>
    <w:p w:rsidR="00C761EB" w:rsidP="00C761EB">
      <w:pPr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3722   3872   4004   4012   3972  3778   4022   4006   3986   4026</w:t>
      </w:r>
    </w:p>
    <w:p w:rsidR="00C761EB" w:rsidRPr="00BE4F02" w:rsidP="00C761EB">
      <w:pPr>
        <w:rPr>
          <w:rFonts w:ascii="宋体" w:hAnsi="宋体"/>
          <w:szCs w:val="21"/>
          <w:shd w:val="pct15" w:color="auto" w:fill="FFFFFF"/>
        </w:rPr>
      </w:pPr>
      <w:r>
        <w:rPr>
          <w:rFonts w:ascii="宋体" w:eastAsia="宋体" w:hAnsi="宋体" w:cs="宋体" w:hint="eastAsia"/>
          <w:color w:val="000000"/>
          <w:sz w:val="30"/>
          <w:szCs w:val="21"/>
        </w:rPr>
        <w:t>则该样本的样本方差为</w:t>
      </w:r>
      <w:r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（精确到0.1）.   </w:t>
      </w:r>
      <w:r w:rsidRPr="00BE4F02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10928.8</w:t>
      </w:r>
    </w:p>
    <w:p w:rsidR="00C761EB" w:rsidRPr="00BE4F02" w:rsidP="00C761EB">
      <w:pPr>
        <w:ind w:firstLine="600" w:firstLineChars="200"/>
        <w:rPr>
          <w:rFonts w:ascii="宋体" w:hAnsi="宋体"/>
          <w:color w:val="000000"/>
          <w:szCs w:val="21"/>
        </w:rPr>
      </w:pPr>
    </w:p>
    <w:p w:rsidR="00C761EB" w:rsidP="00C761EB">
      <w:pPr>
        <w:rPr>
          <w:rFonts w:ascii="宋体" w:hAnsi="宋体"/>
          <w:b/>
          <w:szCs w:val="21"/>
        </w:rPr>
      </w:pPr>
      <w:r>
        <w:rPr>
          <w:rFonts w:ascii="宋体" w:eastAsia="宋体" w:hAnsi="宋体" w:cs="宋体" w:hint="eastAsia"/>
          <w:b/>
          <w:color w:val="000000"/>
          <w:sz w:val="30"/>
          <w:szCs w:val="21"/>
        </w:rPr>
        <w:t>2016</w:t>
      </w:r>
      <w:r w:rsidRPr="00A42787">
        <w:rPr>
          <w:rFonts w:ascii="宋体" w:eastAsia="宋体" w:hAnsi="宋体" w:cs="宋体" w:hint="eastAsia"/>
          <w:b/>
          <w:color w:val="000000"/>
          <w:sz w:val="30"/>
          <w:szCs w:val="21"/>
        </w:rPr>
        <w:t>年</w:t>
      </w:r>
    </w:p>
    <w:p w:rsidR="00C761EB" w:rsidRPr="00A42787" w:rsidP="00C761EB">
      <w:pPr>
        <w:jc w:val="left"/>
        <w:rPr>
          <w:rFonts w:ascii="Arial" w:hAnsi="Arial" w:cs="Arial"/>
          <w:szCs w:val="21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8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将一颗骰子抛掷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次，得到的点数为偶数的概率为（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   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）</w:t>
      </w:r>
    </w:p>
    <w:p w:rsidR="00C761EB" w:rsidP="00C761EB">
      <w:pPr>
        <w:ind w:firstLine="600" w:firstLineChars="200"/>
        <w:rPr>
          <w:rFonts w:ascii="宋体" w:hAnsi="宋体"/>
          <w:color w:val="000000"/>
          <w:szCs w:val="21"/>
          <w:shd w:val="pct15" w:color="auto" w:fill="FFFFFF"/>
        </w:rPr>
      </w:pPr>
      <w:r w:rsidRPr="00A42787">
        <w:rPr>
          <w:rFonts w:ascii="宋体" w:eastAsia="宋体" w:hAnsi="宋体" w:cs="宋体" w:hint="eastAsia"/>
          <w:color w:val="000000"/>
          <w:sz w:val="30"/>
          <w:szCs w:val="21"/>
        </w:rPr>
        <w:t xml:space="preserve">    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>（A）</w:t>
      </w:r>
      <w:r>
        <w:rPr>
          <w:rFonts w:ascii="宋体" w:hAnsi="宋体"/>
          <w:color w:val="000000"/>
          <w:position w:val="-24"/>
          <w:szCs w:val="21"/>
        </w:rPr>
        <w:object>
          <v:shape id="_x0000_i1526" type="#_x0000_t75" style="width:12pt;height:31.2pt" o:oleicon="f" o:ole="">
            <v:imagedata r:id="rId946" o:title=""/>
          </v:shape>
          <o:OLEObject Type="Embed" ProgID="Equation.DSMT4" ShapeID="_x0000_i1526" DrawAspect="Content" ObjectID="_1591980403" r:id="rId947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（B）</w:t>
      </w:r>
      <w:r>
        <w:rPr>
          <w:rFonts w:ascii="宋体" w:hAnsi="宋体"/>
          <w:color w:val="000000"/>
          <w:position w:val="-24"/>
          <w:szCs w:val="21"/>
        </w:rPr>
        <w:object>
          <v:shape id="_x0000_i1527" type="#_x0000_t75" style="width:10.8pt;height:31.2pt" o:oleicon="f" o:ole="">
            <v:imagedata r:id="rId948" o:title=""/>
          </v:shape>
          <o:OLEObject Type="Embed" ProgID="Equation.DSMT4" ShapeID="_x0000_i1527" DrawAspect="Content" ObjectID="_1591980404" r:id="rId949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  （C）</w:t>
      </w:r>
      <w:r>
        <w:rPr>
          <w:rFonts w:ascii="宋体" w:hAnsi="宋体"/>
          <w:color w:val="000000"/>
          <w:position w:val="-24"/>
          <w:szCs w:val="21"/>
        </w:rPr>
        <w:object>
          <v:shape id="_x0000_i1528" type="#_x0000_t75" style="width:10.8pt;height:31.2pt" o:oleicon="f" o:ole="">
            <v:imagedata r:id="rId950" o:title=""/>
          </v:shape>
          <o:OLEObject Type="Embed" ProgID="Equation.DSMT4" ShapeID="_x0000_i1528" DrawAspect="Content" ObjectID="_1591980405" r:id="rId951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</w:t>
      </w:r>
      <w:r w:rsidRPr="000A1954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 xml:space="preserve"> （D）</w:t>
      </w:r>
      <w:r>
        <w:rPr>
          <w:rFonts w:ascii="宋体" w:hAnsi="宋体"/>
          <w:color w:val="000000"/>
          <w:position w:val="-24"/>
          <w:szCs w:val="21"/>
          <w:shd w:val="pct15" w:color="auto" w:fill="FFFFFF"/>
        </w:rPr>
        <w:object>
          <v:shape id="_x0000_i1529" type="#_x0000_t75" style="width:12pt;height:31.2pt" o:oleicon="f" o:ole="">
            <v:imagedata r:id="rId952" o:title=""/>
          </v:shape>
          <o:OLEObject Type="Embed" ProgID="Equation.DSMT4" ShapeID="_x0000_i1529" DrawAspect="Content" ObjectID="_1591980406" r:id="rId953"/>
        </w:object>
      </w:r>
    </w:p>
    <w:p w:rsidR="00C761EB" w:rsidP="00C761EB">
      <w:pPr>
        <w:rPr>
          <w:rFonts w:ascii="宋体" w:hAnsi="宋体" w:cs="宋体"/>
          <w:szCs w:val="21"/>
        </w:rPr>
      </w:pPr>
      <w:r w:rsidRPr="001271C2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16</w:t>
      </w:r>
      <w:r w:rsidRPr="001271C2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="00F85F0B">
        <w:rPr>
          <w:rFonts w:ascii="宋体" w:eastAsia="宋体" w:hAnsi="宋体" w:cs="宋体" w:hint="eastAsia"/>
          <w:color w:val="000000"/>
          <w:sz w:val="30"/>
          <w:szCs w:val="21"/>
        </w:rPr>
        <w:t>某同学每次投篮投中的概率为</w:t>
      </w:r>
      <w:r>
        <w:rPr>
          <w:rFonts w:ascii="宋体" w:hAnsi="宋体"/>
          <w:color w:val="000000"/>
          <w:position w:val="-24"/>
          <w:szCs w:val="21"/>
        </w:rPr>
        <w:object>
          <v:shape id="_x0000_i1530" type="#_x0000_t75" style="width:12pt;height:31.2pt" o:oleicon="f" o:ole="">
            <v:imagedata r:id="rId954" o:title=""/>
          </v:shape>
          <o:OLEObject Type="Embed" ProgID="Equation.DSMT4" ShapeID="_x0000_i1530" DrawAspect="Content" ObjectID="_1591980407" r:id="rId955"/>
        </w:object>
      </w:r>
      <w:r w:rsidR="00F85F0B">
        <w:rPr>
          <w:rFonts w:ascii="宋体" w:eastAsia="宋体" w:hAnsi="宋体" w:cs="宋体" w:hint="eastAsia"/>
          <w:color w:val="000000"/>
          <w:sz w:val="30"/>
          <w:szCs w:val="21"/>
        </w:rPr>
        <w:t>，</w:t>
      </w:r>
      <w:r w:rsidR="00F85F0B">
        <w:rPr>
          <w:rFonts w:ascii="宋体" w:eastAsia="宋体" w:hAnsi="宋体" w:cs="宋体"/>
          <w:color w:val="000000"/>
          <w:sz w:val="30"/>
          <w:szCs w:val="21"/>
        </w:rPr>
        <w:t>该同学投篮</w:t>
      </w:r>
      <w:r w:rsidR="00F85F0B">
        <w:rPr>
          <w:rFonts w:ascii="宋体" w:eastAsia="宋体" w:hAnsi="宋体" w:cs="宋体" w:hint="eastAsia"/>
          <w:color w:val="000000"/>
          <w:sz w:val="30"/>
          <w:szCs w:val="21"/>
        </w:rPr>
        <w:t>2次，只投中1次的概率为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（   ）</w:t>
      </w:r>
    </w:p>
    <w:p w:rsidR="00F85F0B" w:rsidRPr="00F85F0B" w:rsidP="00F85F0B">
      <w:pPr>
        <w:ind w:firstLine="600" w:firstLineChars="200"/>
        <w:rPr>
          <w:rFonts w:ascii="宋体" w:hAnsi="宋体"/>
          <w:color w:val="000000"/>
          <w:szCs w:val="21"/>
        </w:rPr>
      </w:pPr>
      <w:r w:rsidRPr="00F85F0B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（A）</w:t>
      </w:r>
      <w:r>
        <w:rPr>
          <w:rFonts w:ascii="宋体" w:hAnsi="宋体"/>
          <w:color w:val="000000"/>
          <w:position w:val="-24"/>
          <w:szCs w:val="21"/>
          <w:shd w:val="pct15" w:color="auto" w:fill="FFFFFF"/>
        </w:rPr>
        <w:object>
          <v:shape id="_x0000_i1531" type="#_x0000_t75" style="width:16.8pt;height:31.2pt" o:oleicon="f" o:ole="">
            <v:imagedata r:id="rId956" o:title=""/>
          </v:shape>
          <o:OLEObject Type="Embed" ProgID="Equation.DSMT4" ShapeID="_x0000_i1531" DrawAspect="Content" ObjectID="_1591980408" r:id="rId957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 （B）</w:t>
      </w:r>
      <w:r>
        <w:rPr>
          <w:rFonts w:ascii="宋体" w:hAnsi="宋体"/>
          <w:color w:val="000000"/>
          <w:position w:val="-24"/>
          <w:szCs w:val="21"/>
        </w:rPr>
        <w:object>
          <v:shape id="_x0000_i1532" type="#_x0000_t75" style="width:16.8pt;height:31.2pt" o:oleicon="f" o:ole="">
            <v:imagedata r:id="rId958" o:title=""/>
          </v:shape>
          <o:OLEObject Type="Embed" ProgID="Equation.DSMT4" ShapeID="_x0000_i1532" DrawAspect="Content" ObjectID="_1591980409" r:id="rId959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   （C）</w:t>
      </w:r>
      <w:r>
        <w:rPr>
          <w:rFonts w:ascii="宋体" w:hAnsi="宋体"/>
          <w:color w:val="000000"/>
          <w:position w:val="-24"/>
          <w:szCs w:val="21"/>
        </w:rPr>
        <w:object>
          <v:shape id="_x0000_i1533" type="#_x0000_t75" style="width:16.8pt;height:31.2pt" o:oleicon="f" o:ole="">
            <v:imagedata r:id="rId960" o:title=""/>
          </v:shape>
          <o:OLEObject Type="Embed" ProgID="Equation.DSMT4" ShapeID="_x0000_i1533" DrawAspect="Content" ObjectID="_1591980410" r:id="rId961"/>
        </w:object>
      </w:r>
      <w:r w:rsidRPr="000A1954">
        <w:rPr>
          <w:rFonts w:ascii="宋体" w:eastAsia="宋体" w:hAnsi="宋体" w:cs="宋体" w:hint="eastAsia"/>
          <w:color w:val="000000"/>
          <w:sz w:val="30"/>
          <w:szCs w:val="21"/>
        </w:rPr>
        <w:t xml:space="preserve">  </w:t>
      </w:r>
      <w:r w:rsidRPr="00F85F0B">
        <w:rPr>
          <w:rFonts w:ascii="宋体" w:eastAsia="宋体" w:hAnsi="宋体" w:cs="宋体" w:hint="eastAsia"/>
          <w:color w:val="000000"/>
          <w:sz w:val="30"/>
          <w:szCs w:val="21"/>
        </w:rPr>
        <w:t xml:space="preserve">  （D）</w:t>
      </w:r>
      <w:r>
        <w:rPr>
          <w:rFonts w:ascii="宋体" w:hAnsi="宋体"/>
          <w:color w:val="000000"/>
          <w:position w:val="-24"/>
          <w:szCs w:val="21"/>
        </w:rPr>
        <w:object>
          <v:shape id="_x0000_i1534" type="#_x0000_t75" style="width:10.8pt;height:31.2pt" o:oleicon="f" o:ole="">
            <v:imagedata r:id="rId962" o:title=""/>
          </v:shape>
          <o:OLEObject Type="Embed" ProgID="Equation.DSMT4" ShapeID="_x0000_i1534" DrawAspect="Content" ObjectID="_1591980411" r:id="rId963"/>
        </w:object>
      </w:r>
    </w:p>
    <w:p w:rsidR="00C761EB" w:rsidRPr="00BE4F02" w:rsidP="00C761EB">
      <w:pPr>
        <w:rPr>
          <w:rFonts w:ascii="宋体" w:hAnsi="宋体"/>
          <w:szCs w:val="21"/>
          <w:shd w:val="pct15" w:color="auto" w:fill="FFFFFF"/>
        </w:rPr>
      </w:pPr>
      <w:r w:rsidRPr="00BE4F02">
        <w:rPr>
          <w:rFonts w:ascii="宋体" w:eastAsia="宋体" w:hAnsi="宋体" w:cs="宋体" w:hint="eastAsia"/>
          <w:color w:val="000000"/>
          <w:sz w:val="30"/>
          <w:szCs w:val="21"/>
        </w:rPr>
        <w:t>（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20</w:t>
      </w:r>
      <w:r w:rsidRPr="00BE4F02">
        <w:rPr>
          <w:rFonts w:ascii="宋体" w:eastAsia="宋体" w:hAnsi="宋体" w:cs="宋体" w:hint="eastAsia"/>
          <w:color w:val="000000"/>
          <w:sz w:val="30"/>
          <w:szCs w:val="21"/>
        </w:rPr>
        <w:t>）</w:t>
      </w:r>
      <w:r w:rsidR="006643CF">
        <w:rPr>
          <w:rFonts w:ascii="宋体" w:eastAsia="宋体" w:hAnsi="宋体" w:cs="宋体" w:hint="eastAsia"/>
          <w:color w:val="000000"/>
          <w:sz w:val="30"/>
          <w:szCs w:val="21"/>
        </w:rPr>
        <w:t>某次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测试</w:t>
      </w:r>
      <w:r w:rsidR="006643CF">
        <w:rPr>
          <w:rFonts w:ascii="宋体" w:eastAsia="宋体" w:hAnsi="宋体" w:cs="宋体" w:hint="eastAsia"/>
          <w:color w:val="000000"/>
          <w:sz w:val="30"/>
          <w:szCs w:val="21"/>
        </w:rPr>
        <w:t>中5位同学的成绩分别为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：</w:t>
      </w:r>
      <w:r w:rsidR="006643CF">
        <w:rPr>
          <w:rFonts w:ascii="宋体" w:eastAsia="宋体" w:hAnsi="宋体" w:cs="宋体" w:hint="eastAsia"/>
          <w:color w:val="000000"/>
          <w:sz w:val="30"/>
          <w:szCs w:val="21"/>
        </w:rPr>
        <w:t>79，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="006643CF">
        <w:rPr>
          <w:rFonts w:ascii="宋体" w:eastAsia="宋体" w:hAnsi="宋体" w:cs="宋体" w:hint="eastAsia"/>
          <w:color w:val="000000"/>
          <w:sz w:val="30"/>
          <w:szCs w:val="21"/>
        </w:rPr>
        <w:t>81，</w:t>
      </w:r>
      <w:r w:rsidR="00BE4B12">
        <w:rPr>
          <w:rFonts w:ascii="宋体" w:eastAsia="宋体" w:hAnsi="宋体" w:cs="宋体" w:hint="eastAsia"/>
          <w:color w:val="000000"/>
          <w:sz w:val="30"/>
          <w:szCs w:val="21"/>
        </w:rPr>
        <w:t>85，,7,80，则他们成绩的平均数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>为</w:t>
      </w:r>
      <w:r w:rsidR="00BE4B12"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/>
          <w:sz w:val="30"/>
          <w:szCs w:val="21"/>
          <w:u w:val="single"/>
        </w:rPr>
        <w:t xml:space="preserve">      </w:t>
      </w:r>
      <w:r w:rsidR="00BE4B12">
        <w:rPr>
          <w:rFonts w:ascii="宋体" w:eastAsia="宋体" w:hAnsi="宋体" w:cs="宋体" w:hint="eastAsia"/>
          <w:color w:val="000000"/>
          <w:sz w:val="30"/>
          <w:szCs w:val="21"/>
        </w:rPr>
        <w:t xml:space="preserve">. </w:t>
      </w:r>
      <w:r>
        <w:rPr>
          <w:rFonts w:ascii="宋体" w:eastAsia="宋体" w:hAnsi="宋体" w:cs="宋体" w:hint="eastAsia"/>
          <w:color w:val="000000"/>
          <w:sz w:val="30"/>
          <w:szCs w:val="21"/>
        </w:rPr>
        <w:t xml:space="preserve"> </w:t>
      </w:r>
      <w:r w:rsidR="00BE4B12">
        <w:rPr>
          <w:rFonts w:ascii="宋体" w:eastAsia="宋体" w:hAnsi="宋体" w:cs="宋体" w:hint="eastAsia"/>
          <w:color w:val="000000"/>
          <w:sz w:val="30"/>
          <w:szCs w:val="21"/>
          <w:shd w:val="pct15" w:color="auto" w:fill="FFFFFF"/>
        </w:rPr>
        <w:t>80</w:t>
      </w:r>
    </w:p>
    <w:p w:rsidR="00C761EB" w:rsidRPr="00BE4F02" w:rsidP="00C761EB">
      <w:pPr>
        <w:ind w:firstLine="600" w:firstLineChars="200"/>
        <w:rPr>
          <w:rFonts w:ascii="宋体" w:hAnsi="宋体"/>
          <w:color w:val="000000"/>
          <w:szCs w:val="21"/>
        </w:rPr>
      </w:pPr>
    </w:p>
    <w:p w:rsidR="00BE4F02" w:rsidRPr="00BE4F02" w:rsidP="00BE4F02">
      <w:pPr>
        <w:rPr>
          <w:rFonts w:ascii="宋体" w:hAnsi="宋体"/>
          <w:szCs w:val="21"/>
        </w:rPr>
      </w:pPr>
    </w:p>
    <w:p w:rsidR="00BE4F02" w:rsidRPr="000A1954" w:rsidP="000A1954">
      <w:pPr>
        <w:ind w:left="750" w:hanging="750" w:hangingChars="250"/>
        <w:rPr>
          <w:rFonts w:ascii="宋体" w:hAnsi="宋体"/>
          <w:szCs w:val="21"/>
        </w:rPr>
      </w:pPr>
    </w:p>
    <w:sectPr w:rsidSect="004663D5">
      <w:footerReference w:type="default" r:id="rId964"/>
      <w:pgSz w:w="11906" w:h="16838" w:code="9"/>
      <w:pgMar w:top="851" w:right="1134" w:bottom="851" w:left="1134" w:header="567" w:footer="56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upperRoman"/>
      <w:lvlText w:val="%1、"/>
      <w:lvlJc w:val="left"/>
      <w:pPr>
        <w:ind w:left="49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12" w:hanging="420"/>
      </w:pPr>
    </w:lvl>
    <w:lvl w:ilvl="2">
      <w:start w:val="1"/>
      <w:numFmt w:val="lowerRoman"/>
      <w:lvlText w:val="%3."/>
      <w:lvlJc w:val="right"/>
      <w:pPr>
        <w:ind w:left="1332" w:hanging="420"/>
      </w:pPr>
    </w:lvl>
    <w:lvl w:ilvl="3">
      <w:start w:val="1"/>
      <w:numFmt w:val="decimal"/>
      <w:lvlText w:val="%4."/>
      <w:lvlJc w:val="left"/>
      <w:pPr>
        <w:ind w:left="1752" w:hanging="420"/>
      </w:pPr>
    </w:lvl>
    <w:lvl w:ilvl="4">
      <w:start w:val="1"/>
      <w:numFmt w:val="lowerLetter"/>
      <w:lvlText w:val="%5)"/>
      <w:lvlJc w:val="left"/>
      <w:pPr>
        <w:ind w:left="2172" w:hanging="420"/>
      </w:pPr>
    </w:lvl>
    <w:lvl w:ilvl="5">
      <w:start w:val="1"/>
      <w:numFmt w:val="lowerRoman"/>
      <w:lvlText w:val="%6."/>
      <w:lvlJc w:val="right"/>
      <w:pPr>
        <w:ind w:left="2592" w:hanging="420"/>
      </w:pPr>
    </w:lvl>
    <w:lvl w:ilvl="6">
      <w:start w:val="1"/>
      <w:numFmt w:val="decimal"/>
      <w:lvlText w:val="%7."/>
      <w:lvlJc w:val="left"/>
      <w:pPr>
        <w:ind w:left="3012" w:hanging="420"/>
      </w:pPr>
    </w:lvl>
    <w:lvl w:ilvl="7">
      <w:start w:val="1"/>
      <w:numFmt w:val="lowerLetter"/>
      <w:lvlText w:val="%8)"/>
      <w:lvlJc w:val="left"/>
      <w:pPr>
        <w:ind w:left="3432" w:hanging="420"/>
      </w:pPr>
    </w:lvl>
    <w:lvl w:ilvl="8">
      <w:start w:val="1"/>
      <w:numFmt w:val="lowerRoman"/>
      <w:lvlText w:val="%9."/>
      <w:lvlJc w:val="right"/>
      <w:pPr>
        <w:ind w:left="3852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upperRoman"/>
      <w:lvlText w:val="%1、"/>
      <w:lvlJc w:val="left"/>
      <w:pPr>
        <w:ind w:left="84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0000000C"/>
    <w:multiLevelType w:val="singleLevel"/>
    <w:tmpl w:val="0000000C"/>
    <w:lvl w:ilvl="0">
      <w:start w:val="1"/>
      <w:numFmt w:val="upperRoman"/>
      <w:suff w:val="nothing"/>
      <w:lvlText w:val="%1、"/>
      <w:lvlJc w:val="left"/>
      <w:pPr>
        <w:ind w:left="0" w:firstLine="0"/>
      </w:pPr>
      <w:rPr>
        <w:rFonts w:hint="default"/>
      </w:rPr>
    </w:lvl>
  </w:abstractNum>
  <w:abstractNum w:abstractNumId="3">
    <w:nsid w:val="0000000D"/>
    <w:multiLevelType w:val="singleLevel"/>
    <w:tmpl w:val="0000000D"/>
    <w:lvl w:ilvl="0">
      <w:start w:val="1"/>
      <w:numFmt w:val="decimal"/>
      <w:suff w:val="nothing"/>
      <w:lvlText w:val="（%1）"/>
      <w:lvlJc w:val="left"/>
    </w:lvl>
  </w:abstractNum>
  <w:abstractNum w:abstractNumId="4">
    <w:nsid w:val="0000000E"/>
    <w:multiLevelType w:val="singleLevel"/>
    <w:tmpl w:val="0000000E"/>
    <w:lvl w:ilvl="0">
      <w:start w:val="1"/>
      <w:numFmt w:val="upperRoman"/>
      <w:suff w:val="nothing"/>
      <w:lvlText w:val="%1、"/>
      <w:lvlJc w:val="left"/>
      <w:pPr>
        <w:ind w:left="192" w:firstLine="0"/>
      </w:pPr>
      <w:rPr>
        <w:rFonts w:hint="default"/>
      </w:rPr>
    </w:lvl>
  </w:abstractNum>
  <w:abstractNum w:abstractNumId="5">
    <w:nsid w:val="0000000F"/>
    <w:multiLevelType w:val="multilevel"/>
    <w:tmpl w:val="0000000F"/>
    <w:lvl w:ilvl="0">
      <w:start w:val="1"/>
      <w:numFmt w:val="upperRoman"/>
      <w:lvlText w:val="%1、"/>
      <w:lvlJc w:val="left"/>
      <w:pPr>
        <w:ind w:left="84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00000010"/>
    <w:multiLevelType w:val="multilevel"/>
    <w:tmpl w:val="00000010"/>
    <w:lvl w:ilvl="0">
      <w:start w:val="1"/>
      <w:numFmt w:val="upperRoman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11"/>
    <w:multiLevelType w:val="singleLevel"/>
    <w:tmpl w:val="00000011"/>
    <w:lvl w:ilvl="0">
      <w:start w:val="1"/>
      <w:numFmt w:val="upperRoman"/>
      <w:suff w:val="nothing"/>
      <w:lvlText w:val="%1、"/>
      <w:lvlJc w:val="left"/>
      <w:pPr>
        <w:ind w:left="0" w:firstLine="0"/>
      </w:pPr>
      <w:rPr>
        <w:rFonts w:hint="default"/>
      </w:rPr>
    </w:lvl>
  </w:abstractNum>
  <w:abstractNum w:abstractNumId="8">
    <w:nsid w:val="00000014"/>
    <w:multiLevelType w:val="singleLevel"/>
    <w:tmpl w:val="00000014"/>
    <w:lvl w:ilvl="0">
      <w:start w:val="1"/>
      <w:numFmt w:val="upperRoman"/>
      <w:suff w:val="nothing"/>
      <w:lvlText w:val="%1、"/>
      <w:lvlJc w:val="left"/>
      <w:pPr>
        <w:ind w:left="0" w:firstLine="0"/>
      </w:pPr>
      <w:rPr>
        <w:rFonts w:hint="default"/>
      </w:rPr>
    </w:lvl>
  </w:abstractNum>
  <w:abstractNum w:abstractNumId="9">
    <w:nsid w:val="00000015"/>
    <w:multiLevelType w:val="singleLevel"/>
    <w:tmpl w:val="00000015"/>
    <w:lvl w:ilvl="0">
      <w:start w:val="1"/>
      <w:numFmt w:val="upperRoman"/>
      <w:suff w:val="nothing"/>
      <w:lvlText w:val="%1、"/>
      <w:lvlJc w:val="left"/>
      <w:pPr>
        <w:ind w:left="0" w:firstLine="0"/>
      </w:pPr>
      <w:rPr>
        <w:rFonts w:hint="default"/>
      </w:rPr>
    </w:lvl>
  </w:abstractNum>
  <w:abstractNum w:abstractNumId="10">
    <w:nsid w:val="0FDE6BF1"/>
    <w:multiLevelType w:val="hybridMultilevel"/>
    <w:tmpl w:val="C2AE3B3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2047265"/>
    <w:multiLevelType w:val="hybridMultilevel"/>
    <w:tmpl w:val="D35CF56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76C4CFB"/>
    <w:multiLevelType w:val="hybridMultilevel"/>
    <w:tmpl w:val="17DCB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00"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E86"/>
    <w:pPr>
      <w:widowControl w:val="0"/>
      <w:jc w:val="both"/>
    </w:pPr>
    <w:rPr>
      <w:rFonts w:ascii="宋体" w:eastAsia="宋体" w:hAnsi="宋体" w:cs="宋体"/>
      <w:color w:val="000000"/>
      <w:kern w:val="2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1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DA1E27"/>
  </w:style>
  <w:style w:type="paragraph" w:styleId="Date">
    <w:name w:val="Date"/>
    <w:basedOn w:val="Normal"/>
    <w:next w:val="Normal"/>
    <w:rsid w:val="009D4CDE"/>
    <w:pPr>
      <w:ind w:left="100" w:leftChars="2500"/>
    </w:pPr>
  </w:style>
  <w:style w:type="table" w:styleId="TableGrid">
    <w:name w:val="Table Grid"/>
    <w:basedOn w:val="TableNormal"/>
    <w:rsid w:val="00687B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">
    <w:name w:val="默认段落字体 Para Char Char Char Char"/>
    <w:basedOn w:val="Normal"/>
    <w:rsid w:val="00521B26"/>
    <w:rPr>
      <w:rFonts w:eastAsia="仿宋_GB2312"/>
      <w:sz w:val="32"/>
      <w:szCs w:val="21"/>
    </w:rPr>
  </w:style>
  <w:style w:type="paragraph" w:styleId="ListParagraph">
    <w:name w:val="List Paragraph"/>
    <w:basedOn w:val="Normal"/>
    <w:qFormat/>
    <w:rsid w:val="000D7277"/>
    <w:pPr>
      <w:ind w:firstLine="420" w:firstLineChars="200"/>
    </w:pPr>
    <w:rPr>
      <w:rFonts w:ascii="Calibri" w:hAnsi="Calibri"/>
      <w:szCs w:val="22"/>
    </w:rPr>
  </w:style>
  <w:style w:type="paragraph" w:customStyle="1" w:styleId="p0">
    <w:name w:val="p0"/>
    <w:basedOn w:val="Normal"/>
    <w:rsid w:val="00E523CD"/>
    <w:pPr>
      <w:widowControl/>
    </w:pPr>
    <w:rPr>
      <w:rFonts w:ascii="Calibri" w:hAnsi="Calibri" w:cs="Calibri"/>
      <w:kern w:val="0"/>
      <w:szCs w:val="21"/>
    </w:rPr>
  </w:style>
  <w:style w:type="paragraph" w:styleId="HTMLPreformatted">
    <w:name w:val="HTML Preformatted"/>
    <w:basedOn w:val="Normal"/>
    <w:link w:val="HTMLChar"/>
    <w:rsid w:val="009608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30"/>
    </w:rPr>
  </w:style>
  <w:style w:type="character" w:customStyle="1" w:styleId="HTMLChar">
    <w:name w:val="HTML 预设格式 Char"/>
    <w:basedOn w:val="DefaultParagraphFont"/>
    <w:link w:val="HTMLPreformatted"/>
    <w:rsid w:val="0096086F"/>
    <w:rPr>
      <w:rFonts w:ascii="宋体" w:hAnsi="宋体" w:cs="宋体"/>
      <w:sz w:val="24"/>
      <w:szCs w:val="24"/>
    </w:rPr>
  </w:style>
  <w:style w:type="paragraph" w:styleId="Header">
    <w:name w:val="header"/>
    <w:basedOn w:val="Normal"/>
    <w:link w:val="Char"/>
    <w:rsid w:val="00ED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ED27CC"/>
    <w:rPr>
      <w:kern w:val="2"/>
      <w:sz w:val="18"/>
      <w:szCs w:val="18"/>
    </w:rPr>
  </w:style>
  <w:style w:type="paragraph" w:styleId="BalloonText">
    <w:name w:val="Balloon Text"/>
    <w:basedOn w:val="Normal"/>
    <w:link w:val="Char0"/>
    <w:rsid w:val="00D0646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rsid w:val="00D06467"/>
    <w:rPr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3B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image" Target="media/image45.wmf" /><Relationship Id="rId101" Type="http://schemas.openxmlformats.org/officeDocument/2006/relationships/oleObject" Target="embeddings/oleObject52.bin" /><Relationship Id="rId102" Type="http://schemas.openxmlformats.org/officeDocument/2006/relationships/image" Target="media/image46.wmf" /><Relationship Id="rId103" Type="http://schemas.openxmlformats.org/officeDocument/2006/relationships/oleObject" Target="embeddings/oleObject53.bin" /><Relationship Id="rId104" Type="http://schemas.openxmlformats.org/officeDocument/2006/relationships/image" Target="media/image47.wmf" /><Relationship Id="rId105" Type="http://schemas.openxmlformats.org/officeDocument/2006/relationships/oleObject" Target="embeddings/oleObject54.bin" /><Relationship Id="rId106" Type="http://schemas.openxmlformats.org/officeDocument/2006/relationships/image" Target="media/image48.png" /><Relationship Id="rId107" Type="http://schemas.openxmlformats.org/officeDocument/2006/relationships/image" Target="media/image49.png" /><Relationship Id="rId108" Type="http://schemas.openxmlformats.org/officeDocument/2006/relationships/image" Target="media/image50.wmf" /><Relationship Id="rId109" Type="http://schemas.openxmlformats.org/officeDocument/2006/relationships/oleObject" Target="embeddings/oleObject55.bin" /><Relationship Id="rId11" Type="http://schemas.openxmlformats.org/officeDocument/2006/relationships/image" Target="media/image4.wmf" /><Relationship Id="rId110" Type="http://schemas.openxmlformats.org/officeDocument/2006/relationships/image" Target="media/image51.png" /><Relationship Id="rId111" Type="http://schemas.openxmlformats.org/officeDocument/2006/relationships/image" Target="media/image52.wmf" /><Relationship Id="rId112" Type="http://schemas.openxmlformats.org/officeDocument/2006/relationships/oleObject" Target="embeddings/oleObject56.bin" /><Relationship Id="rId113" Type="http://schemas.openxmlformats.org/officeDocument/2006/relationships/image" Target="media/image53.wmf" /><Relationship Id="rId114" Type="http://schemas.openxmlformats.org/officeDocument/2006/relationships/oleObject" Target="embeddings/oleObject57.bin" /><Relationship Id="rId115" Type="http://schemas.openxmlformats.org/officeDocument/2006/relationships/image" Target="media/image54.wmf" /><Relationship Id="rId116" Type="http://schemas.openxmlformats.org/officeDocument/2006/relationships/oleObject" Target="embeddings/oleObject58.bin" /><Relationship Id="rId117" Type="http://schemas.openxmlformats.org/officeDocument/2006/relationships/image" Target="media/image55.wmf" /><Relationship Id="rId118" Type="http://schemas.openxmlformats.org/officeDocument/2006/relationships/oleObject" Target="embeddings/oleObject59.bin" /><Relationship Id="rId119" Type="http://schemas.openxmlformats.org/officeDocument/2006/relationships/image" Target="media/image56.wmf" /><Relationship Id="rId12" Type="http://schemas.openxmlformats.org/officeDocument/2006/relationships/oleObject" Target="embeddings/oleObject4.bin" /><Relationship Id="rId120" Type="http://schemas.openxmlformats.org/officeDocument/2006/relationships/oleObject" Target="embeddings/oleObject60.bin" /><Relationship Id="rId121" Type="http://schemas.openxmlformats.org/officeDocument/2006/relationships/image" Target="media/image57.wmf" /><Relationship Id="rId122" Type="http://schemas.openxmlformats.org/officeDocument/2006/relationships/oleObject" Target="embeddings/oleObject61.bin" /><Relationship Id="rId123" Type="http://schemas.openxmlformats.org/officeDocument/2006/relationships/image" Target="media/image58.wmf" /><Relationship Id="rId124" Type="http://schemas.openxmlformats.org/officeDocument/2006/relationships/oleObject" Target="embeddings/oleObject62.bin" /><Relationship Id="rId125" Type="http://schemas.openxmlformats.org/officeDocument/2006/relationships/image" Target="media/image59.png" /><Relationship Id="rId126" Type="http://schemas.openxmlformats.org/officeDocument/2006/relationships/image" Target="media/image60.png" /><Relationship Id="rId127" Type="http://schemas.openxmlformats.org/officeDocument/2006/relationships/image" Target="media/image61.wmf" /><Relationship Id="rId128" Type="http://schemas.openxmlformats.org/officeDocument/2006/relationships/oleObject" Target="embeddings/oleObject63.bin" /><Relationship Id="rId129" Type="http://schemas.openxmlformats.org/officeDocument/2006/relationships/image" Target="media/image62.wmf" /><Relationship Id="rId13" Type="http://schemas.openxmlformats.org/officeDocument/2006/relationships/image" Target="media/image5.wmf" /><Relationship Id="rId130" Type="http://schemas.openxmlformats.org/officeDocument/2006/relationships/oleObject" Target="embeddings/oleObject64.bin" /><Relationship Id="rId131" Type="http://schemas.openxmlformats.org/officeDocument/2006/relationships/image" Target="media/image63.wmf" /><Relationship Id="rId132" Type="http://schemas.openxmlformats.org/officeDocument/2006/relationships/oleObject" Target="embeddings/oleObject65.bin" /><Relationship Id="rId133" Type="http://schemas.openxmlformats.org/officeDocument/2006/relationships/image" Target="media/image64.wmf" /><Relationship Id="rId134" Type="http://schemas.openxmlformats.org/officeDocument/2006/relationships/oleObject" Target="embeddings/oleObject66.bin" /><Relationship Id="rId135" Type="http://schemas.openxmlformats.org/officeDocument/2006/relationships/image" Target="media/image65.wmf" /><Relationship Id="rId136" Type="http://schemas.openxmlformats.org/officeDocument/2006/relationships/oleObject" Target="embeddings/oleObject67.bin" /><Relationship Id="rId137" Type="http://schemas.openxmlformats.org/officeDocument/2006/relationships/image" Target="media/image66.wmf" /><Relationship Id="rId138" Type="http://schemas.openxmlformats.org/officeDocument/2006/relationships/oleObject" Target="embeddings/oleObject68.bin" /><Relationship Id="rId139" Type="http://schemas.openxmlformats.org/officeDocument/2006/relationships/image" Target="media/image67.wmf" /><Relationship Id="rId14" Type="http://schemas.openxmlformats.org/officeDocument/2006/relationships/oleObject" Target="embeddings/oleObject5.bin" /><Relationship Id="rId140" Type="http://schemas.openxmlformats.org/officeDocument/2006/relationships/oleObject" Target="embeddings/oleObject69.bin" /><Relationship Id="rId141" Type="http://schemas.openxmlformats.org/officeDocument/2006/relationships/oleObject" Target="embeddings/oleObject70.bin" /><Relationship Id="rId142" Type="http://schemas.openxmlformats.org/officeDocument/2006/relationships/oleObject" Target="embeddings/oleObject71.bin" /><Relationship Id="rId143" Type="http://schemas.openxmlformats.org/officeDocument/2006/relationships/oleObject" Target="embeddings/oleObject72.bin" /><Relationship Id="rId144" Type="http://schemas.openxmlformats.org/officeDocument/2006/relationships/image" Target="media/image68.wmf" /><Relationship Id="rId145" Type="http://schemas.openxmlformats.org/officeDocument/2006/relationships/oleObject" Target="embeddings/oleObject73.bin" /><Relationship Id="rId146" Type="http://schemas.openxmlformats.org/officeDocument/2006/relationships/image" Target="media/image69.wmf" /><Relationship Id="rId147" Type="http://schemas.openxmlformats.org/officeDocument/2006/relationships/oleObject" Target="embeddings/oleObject74.bin" /><Relationship Id="rId148" Type="http://schemas.openxmlformats.org/officeDocument/2006/relationships/image" Target="media/image70.wmf" /><Relationship Id="rId149" Type="http://schemas.openxmlformats.org/officeDocument/2006/relationships/oleObject" Target="embeddings/oleObject75.bin" /><Relationship Id="rId15" Type="http://schemas.openxmlformats.org/officeDocument/2006/relationships/image" Target="media/image6.wmf" /><Relationship Id="rId150" Type="http://schemas.openxmlformats.org/officeDocument/2006/relationships/image" Target="media/image71.wmf" /><Relationship Id="rId151" Type="http://schemas.openxmlformats.org/officeDocument/2006/relationships/oleObject" Target="embeddings/oleObject76.bin" /><Relationship Id="rId152" Type="http://schemas.openxmlformats.org/officeDocument/2006/relationships/image" Target="media/image72.wmf" /><Relationship Id="rId153" Type="http://schemas.openxmlformats.org/officeDocument/2006/relationships/oleObject" Target="embeddings/oleObject77.bin" /><Relationship Id="rId154" Type="http://schemas.openxmlformats.org/officeDocument/2006/relationships/image" Target="media/image73.wmf" /><Relationship Id="rId155" Type="http://schemas.openxmlformats.org/officeDocument/2006/relationships/oleObject" Target="embeddings/oleObject78.bin" /><Relationship Id="rId156" Type="http://schemas.openxmlformats.org/officeDocument/2006/relationships/oleObject" Target="embeddings/oleObject79.bin" /><Relationship Id="rId157" Type="http://schemas.openxmlformats.org/officeDocument/2006/relationships/oleObject" Target="embeddings/oleObject80.bin" /><Relationship Id="rId158" Type="http://schemas.openxmlformats.org/officeDocument/2006/relationships/oleObject" Target="embeddings/oleObject81.bin" /><Relationship Id="rId159" Type="http://schemas.openxmlformats.org/officeDocument/2006/relationships/oleObject" Target="embeddings/oleObject82.bin" /><Relationship Id="rId16" Type="http://schemas.openxmlformats.org/officeDocument/2006/relationships/oleObject" Target="embeddings/oleObject6.bin" /><Relationship Id="rId160" Type="http://schemas.openxmlformats.org/officeDocument/2006/relationships/oleObject" Target="embeddings/oleObject83.bin" /><Relationship Id="rId161" Type="http://schemas.openxmlformats.org/officeDocument/2006/relationships/oleObject" Target="embeddings/oleObject84.bin" /><Relationship Id="rId162" Type="http://schemas.openxmlformats.org/officeDocument/2006/relationships/image" Target="media/image74.wmf" /><Relationship Id="rId163" Type="http://schemas.openxmlformats.org/officeDocument/2006/relationships/oleObject" Target="embeddings/oleObject85.bin" /><Relationship Id="rId164" Type="http://schemas.openxmlformats.org/officeDocument/2006/relationships/image" Target="media/image75.wmf" /><Relationship Id="rId165" Type="http://schemas.openxmlformats.org/officeDocument/2006/relationships/oleObject" Target="embeddings/oleObject86.bin" /><Relationship Id="rId166" Type="http://schemas.openxmlformats.org/officeDocument/2006/relationships/image" Target="media/image76.wmf" /><Relationship Id="rId167" Type="http://schemas.openxmlformats.org/officeDocument/2006/relationships/oleObject" Target="embeddings/oleObject87.bin" /><Relationship Id="rId168" Type="http://schemas.openxmlformats.org/officeDocument/2006/relationships/image" Target="media/image77.wmf" /><Relationship Id="rId169" Type="http://schemas.openxmlformats.org/officeDocument/2006/relationships/oleObject" Target="embeddings/oleObject88.bin" /><Relationship Id="rId17" Type="http://schemas.openxmlformats.org/officeDocument/2006/relationships/oleObject" Target="embeddings/oleObject7.bin" /><Relationship Id="rId170" Type="http://schemas.openxmlformats.org/officeDocument/2006/relationships/image" Target="media/image78.wmf" /><Relationship Id="rId171" Type="http://schemas.openxmlformats.org/officeDocument/2006/relationships/oleObject" Target="embeddings/oleObject89.bin" /><Relationship Id="rId172" Type="http://schemas.openxmlformats.org/officeDocument/2006/relationships/image" Target="media/image79.wmf" /><Relationship Id="rId173" Type="http://schemas.openxmlformats.org/officeDocument/2006/relationships/oleObject" Target="embeddings/oleObject90.bin" /><Relationship Id="rId174" Type="http://schemas.openxmlformats.org/officeDocument/2006/relationships/image" Target="media/image80.wmf" /><Relationship Id="rId175" Type="http://schemas.openxmlformats.org/officeDocument/2006/relationships/oleObject" Target="embeddings/oleObject91.bin" /><Relationship Id="rId176" Type="http://schemas.openxmlformats.org/officeDocument/2006/relationships/image" Target="media/image81.wmf" /><Relationship Id="rId177" Type="http://schemas.openxmlformats.org/officeDocument/2006/relationships/oleObject" Target="embeddings/oleObject92.bin" /><Relationship Id="rId178" Type="http://schemas.openxmlformats.org/officeDocument/2006/relationships/image" Target="media/image82.wmf" /><Relationship Id="rId179" Type="http://schemas.openxmlformats.org/officeDocument/2006/relationships/oleObject" Target="embeddings/oleObject93.bin" /><Relationship Id="rId18" Type="http://schemas.openxmlformats.org/officeDocument/2006/relationships/oleObject" Target="embeddings/oleObject8.bin" /><Relationship Id="rId180" Type="http://schemas.openxmlformats.org/officeDocument/2006/relationships/image" Target="media/image83.wmf" /><Relationship Id="rId181" Type="http://schemas.openxmlformats.org/officeDocument/2006/relationships/oleObject" Target="embeddings/oleObject94.bin" /><Relationship Id="rId182" Type="http://schemas.openxmlformats.org/officeDocument/2006/relationships/image" Target="media/image84.wmf" /><Relationship Id="rId183" Type="http://schemas.openxmlformats.org/officeDocument/2006/relationships/oleObject" Target="embeddings/oleObject95.bin" /><Relationship Id="rId184" Type="http://schemas.openxmlformats.org/officeDocument/2006/relationships/image" Target="media/image85.wmf" /><Relationship Id="rId185" Type="http://schemas.openxmlformats.org/officeDocument/2006/relationships/oleObject" Target="embeddings/oleObject96.bin" /><Relationship Id="rId186" Type="http://schemas.openxmlformats.org/officeDocument/2006/relationships/image" Target="media/image86.wmf" /><Relationship Id="rId187" Type="http://schemas.openxmlformats.org/officeDocument/2006/relationships/oleObject" Target="embeddings/oleObject97.bin" /><Relationship Id="rId188" Type="http://schemas.openxmlformats.org/officeDocument/2006/relationships/image" Target="media/image87.wmf" /><Relationship Id="rId189" Type="http://schemas.openxmlformats.org/officeDocument/2006/relationships/oleObject" Target="embeddings/oleObject98.bin" /><Relationship Id="rId19" Type="http://schemas.openxmlformats.org/officeDocument/2006/relationships/oleObject" Target="embeddings/oleObject9.bin" /><Relationship Id="rId190" Type="http://schemas.openxmlformats.org/officeDocument/2006/relationships/image" Target="media/image88.wmf" /><Relationship Id="rId191" Type="http://schemas.openxmlformats.org/officeDocument/2006/relationships/oleObject" Target="embeddings/oleObject99.bin" /><Relationship Id="rId192" Type="http://schemas.openxmlformats.org/officeDocument/2006/relationships/image" Target="media/image89.wmf" /><Relationship Id="rId193" Type="http://schemas.openxmlformats.org/officeDocument/2006/relationships/oleObject" Target="embeddings/oleObject100.bin" /><Relationship Id="rId194" Type="http://schemas.openxmlformats.org/officeDocument/2006/relationships/image" Target="media/image90.wmf" /><Relationship Id="rId195" Type="http://schemas.openxmlformats.org/officeDocument/2006/relationships/oleObject" Target="embeddings/oleObject101.bin" /><Relationship Id="rId196" Type="http://schemas.openxmlformats.org/officeDocument/2006/relationships/image" Target="media/image91.wmf" /><Relationship Id="rId197" Type="http://schemas.openxmlformats.org/officeDocument/2006/relationships/oleObject" Target="embeddings/oleObject102.bin" /><Relationship Id="rId198" Type="http://schemas.openxmlformats.org/officeDocument/2006/relationships/image" Target="media/image92.wmf" /><Relationship Id="rId199" Type="http://schemas.openxmlformats.org/officeDocument/2006/relationships/oleObject" Target="embeddings/oleObject103.bin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10.bin" /><Relationship Id="rId200" Type="http://schemas.openxmlformats.org/officeDocument/2006/relationships/image" Target="media/image93.wmf" /><Relationship Id="rId201" Type="http://schemas.openxmlformats.org/officeDocument/2006/relationships/oleObject" Target="embeddings/oleObject104.bin" /><Relationship Id="rId202" Type="http://schemas.openxmlformats.org/officeDocument/2006/relationships/image" Target="media/image94.wmf" /><Relationship Id="rId203" Type="http://schemas.openxmlformats.org/officeDocument/2006/relationships/oleObject" Target="embeddings/oleObject105.bin" /><Relationship Id="rId204" Type="http://schemas.openxmlformats.org/officeDocument/2006/relationships/image" Target="media/image95.wmf" /><Relationship Id="rId205" Type="http://schemas.openxmlformats.org/officeDocument/2006/relationships/oleObject" Target="embeddings/oleObject106.bin" /><Relationship Id="rId206" Type="http://schemas.openxmlformats.org/officeDocument/2006/relationships/image" Target="media/image96.wmf" /><Relationship Id="rId207" Type="http://schemas.openxmlformats.org/officeDocument/2006/relationships/oleObject" Target="embeddings/oleObject107.bin" /><Relationship Id="rId208" Type="http://schemas.openxmlformats.org/officeDocument/2006/relationships/image" Target="media/image97.wmf" /><Relationship Id="rId209" Type="http://schemas.openxmlformats.org/officeDocument/2006/relationships/oleObject" Target="embeddings/oleObject108.bin" /><Relationship Id="rId21" Type="http://schemas.openxmlformats.org/officeDocument/2006/relationships/oleObject" Target="embeddings/oleObject11.bin" /><Relationship Id="rId210" Type="http://schemas.openxmlformats.org/officeDocument/2006/relationships/image" Target="media/image98.wmf" /><Relationship Id="rId211" Type="http://schemas.openxmlformats.org/officeDocument/2006/relationships/oleObject" Target="embeddings/oleObject109.bin" /><Relationship Id="rId212" Type="http://schemas.openxmlformats.org/officeDocument/2006/relationships/image" Target="media/image99.wmf" /><Relationship Id="rId213" Type="http://schemas.openxmlformats.org/officeDocument/2006/relationships/oleObject" Target="embeddings/oleObject110.bin" /><Relationship Id="rId214" Type="http://schemas.openxmlformats.org/officeDocument/2006/relationships/image" Target="media/image100.wmf" /><Relationship Id="rId215" Type="http://schemas.openxmlformats.org/officeDocument/2006/relationships/oleObject" Target="embeddings/oleObject111.bin" /><Relationship Id="rId216" Type="http://schemas.openxmlformats.org/officeDocument/2006/relationships/image" Target="media/image101.wmf" /><Relationship Id="rId217" Type="http://schemas.openxmlformats.org/officeDocument/2006/relationships/oleObject" Target="embeddings/oleObject112.bin" /><Relationship Id="rId218" Type="http://schemas.openxmlformats.org/officeDocument/2006/relationships/image" Target="media/image102.wmf" /><Relationship Id="rId219" Type="http://schemas.openxmlformats.org/officeDocument/2006/relationships/oleObject" Target="embeddings/oleObject113.bin" /><Relationship Id="rId22" Type="http://schemas.openxmlformats.org/officeDocument/2006/relationships/oleObject" Target="embeddings/oleObject12.bin" /><Relationship Id="rId220" Type="http://schemas.openxmlformats.org/officeDocument/2006/relationships/image" Target="media/image103.wmf" /><Relationship Id="rId221" Type="http://schemas.openxmlformats.org/officeDocument/2006/relationships/oleObject" Target="embeddings/oleObject114.bin" /><Relationship Id="rId222" Type="http://schemas.openxmlformats.org/officeDocument/2006/relationships/image" Target="media/image104.wmf" /><Relationship Id="rId223" Type="http://schemas.openxmlformats.org/officeDocument/2006/relationships/oleObject" Target="embeddings/oleObject115.bin" /><Relationship Id="rId224" Type="http://schemas.openxmlformats.org/officeDocument/2006/relationships/image" Target="media/image105.wmf" /><Relationship Id="rId225" Type="http://schemas.openxmlformats.org/officeDocument/2006/relationships/oleObject" Target="embeddings/oleObject116.bin" /><Relationship Id="rId226" Type="http://schemas.openxmlformats.org/officeDocument/2006/relationships/image" Target="media/image106.png" /><Relationship Id="rId227" Type="http://schemas.openxmlformats.org/officeDocument/2006/relationships/image" Target="media/image107.png" /><Relationship Id="rId228" Type="http://schemas.openxmlformats.org/officeDocument/2006/relationships/image" Target="media/image108.png" /><Relationship Id="rId229" Type="http://schemas.openxmlformats.org/officeDocument/2006/relationships/image" Target="media/image109.wmf" /><Relationship Id="rId23" Type="http://schemas.openxmlformats.org/officeDocument/2006/relationships/oleObject" Target="embeddings/oleObject13.bin" /><Relationship Id="rId230" Type="http://schemas.openxmlformats.org/officeDocument/2006/relationships/oleObject" Target="embeddings/oleObject117.bin" /><Relationship Id="rId231" Type="http://schemas.openxmlformats.org/officeDocument/2006/relationships/image" Target="media/image110.wmf" /><Relationship Id="rId232" Type="http://schemas.openxmlformats.org/officeDocument/2006/relationships/oleObject" Target="embeddings/oleObject118.bin" /><Relationship Id="rId233" Type="http://schemas.openxmlformats.org/officeDocument/2006/relationships/image" Target="media/image111.wmf" /><Relationship Id="rId234" Type="http://schemas.openxmlformats.org/officeDocument/2006/relationships/oleObject" Target="embeddings/oleObject119.bin" /><Relationship Id="rId235" Type="http://schemas.openxmlformats.org/officeDocument/2006/relationships/image" Target="media/image112.wmf" /><Relationship Id="rId236" Type="http://schemas.openxmlformats.org/officeDocument/2006/relationships/oleObject" Target="embeddings/oleObject120.bin" /><Relationship Id="rId237" Type="http://schemas.openxmlformats.org/officeDocument/2006/relationships/oleObject" Target="embeddings/oleObject121.bin" /><Relationship Id="rId238" Type="http://schemas.openxmlformats.org/officeDocument/2006/relationships/oleObject" Target="embeddings/oleObject122.bin" /><Relationship Id="rId239" Type="http://schemas.openxmlformats.org/officeDocument/2006/relationships/image" Target="media/image113.wmf" /><Relationship Id="rId24" Type="http://schemas.openxmlformats.org/officeDocument/2006/relationships/oleObject" Target="embeddings/oleObject14.bin" /><Relationship Id="rId240" Type="http://schemas.openxmlformats.org/officeDocument/2006/relationships/oleObject" Target="embeddings/oleObject123.bin" /><Relationship Id="rId241" Type="http://schemas.openxmlformats.org/officeDocument/2006/relationships/oleObject" Target="embeddings/oleObject124.bin" /><Relationship Id="rId242" Type="http://schemas.openxmlformats.org/officeDocument/2006/relationships/oleObject" Target="embeddings/oleObject125.bin" /><Relationship Id="rId243" Type="http://schemas.openxmlformats.org/officeDocument/2006/relationships/image" Target="media/image114.wmf" /><Relationship Id="rId244" Type="http://schemas.openxmlformats.org/officeDocument/2006/relationships/oleObject" Target="embeddings/oleObject126.bin" /><Relationship Id="rId245" Type="http://schemas.openxmlformats.org/officeDocument/2006/relationships/image" Target="media/image115.wmf" /><Relationship Id="rId246" Type="http://schemas.openxmlformats.org/officeDocument/2006/relationships/oleObject" Target="embeddings/oleObject127.bin" /><Relationship Id="rId247" Type="http://schemas.openxmlformats.org/officeDocument/2006/relationships/image" Target="media/image116.wmf" /><Relationship Id="rId248" Type="http://schemas.openxmlformats.org/officeDocument/2006/relationships/oleObject" Target="embeddings/oleObject128.bin" /><Relationship Id="rId249" Type="http://schemas.openxmlformats.org/officeDocument/2006/relationships/image" Target="media/image117.wmf" /><Relationship Id="rId25" Type="http://schemas.openxmlformats.org/officeDocument/2006/relationships/oleObject" Target="embeddings/oleObject15.bin" /><Relationship Id="rId250" Type="http://schemas.openxmlformats.org/officeDocument/2006/relationships/oleObject" Target="embeddings/oleObject129.bin" /><Relationship Id="rId251" Type="http://schemas.openxmlformats.org/officeDocument/2006/relationships/image" Target="media/image118.wmf" /><Relationship Id="rId252" Type="http://schemas.openxmlformats.org/officeDocument/2006/relationships/oleObject" Target="embeddings/oleObject130.bin" /><Relationship Id="rId253" Type="http://schemas.openxmlformats.org/officeDocument/2006/relationships/image" Target="media/image119.wmf" /><Relationship Id="rId254" Type="http://schemas.openxmlformats.org/officeDocument/2006/relationships/oleObject" Target="embeddings/oleObject131.bin" /><Relationship Id="rId255" Type="http://schemas.openxmlformats.org/officeDocument/2006/relationships/image" Target="media/image120.wmf" /><Relationship Id="rId256" Type="http://schemas.openxmlformats.org/officeDocument/2006/relationships/oleObject" Target="embeddings/oleObject132.bin" /><Relationship Id="rId257" Type="http://schemas.openxmlformats.org/officeDocument/2006/relationships/image" Target="media/image121.wmf" /><Relationship Id="rId258" Type="http://schemas.openxmlformats.org/officeDocument/2006/relationships/oleObject" Target="embeddings/oleObject133.bin" /><Relationship Id="rId259" Type="http://schemas.openxmlformats.org/officeDocument/2006/relationships/image" Target="media/image122.wmf" /><Relationship Id="rId26" Type="http://schemas.openxmlformats.org/officeDocument/2006/relationships/oleObject" Target="embeddings/oleObject16.bin" /><Relationship Id="rId260" Type="http://schemas.openxmlformats.org/officeDocument/2006/relationships/oleObject" Target="embeddings/oleObject134.bin" /><Relationship Id="rId261" Type="http://schemas.openxmlformats.org/officeDocument/2006/relationships/image" Target="media/image123.wmf" /><Relationship Id="rId262" Type="http://schemas.openxmlformats.org/officeDocument/2006/relationships/oleObject" Target="embeddings/oleObject135.bin" /><Relationship Id="rId263" Type="http://schemas.openxmlformats.org/officeDocument/2006/relationships/image" Target="media/image124.wmf" /><Relationship Id="rId264" Type="http://schemas.openxmlformats.org/officeDocument/2006/relationships/oleObject" Target="embeddings/oleObject136.bin" /><Relationship Id="rId265" Type="http://schemas.openxmlformats.org/officeDocument/2006/relationships/image" Target="media/image125.wmf" /><Relationship Id="rId266" Type="http://schemas.openxmlformats.org/officeDocument/2006/relationships/oleObject" Target="embeddings/oleObject137.bin" /><Relationship Id="rId267" Type="http://schemas.openxmlformats.org/officeDocument/2006/relationships/image" Target="media/image126.wmf" /><Relationship Id="rId268" Type="http://schemas.openxmlformats.org/officeDocument/2006/relationships/oleObject" Target="embeddings/oleObject138.bin" /><Relationship Id="rId269" Type="http://schemas.openxmlformats.org/officeDocument/2006/relationships/oleObject" Target="embeddings/oleObject139.bin" /><Relationship Id="rId27" Type="http://schemas.openxmlformats.org/officeDocument/2006/relationships/oleObject" Target="embeddings/oleObject17.bin" /><Relationship Id="rId270" Type="http://schemas.openxmlformats.org/officeDocument/2006/relationships/oleObject" Target="embeddings/oleObject140.bin" /><Relationship Id="rId271" Type="http://schemas.openxmlformats.org/officeDocument/2006/relationships/image" Target="media/image127.wmf" /><Relationship Id="rId272" Type="http://schemas.openxmlformats.org/officeDocument/2006/relationships/oleObject" Target="embeddings/oleObject141.bin" /><Relationship Id="rId273" Type="http://schemas.openxmlformats.org/officeDocument/2006/relationships/image" Target="media/image128.wmf" /><Relationship Id="rId274" Type="http://schemas.openxmlformats.org/officeDocument/2006/relationships/oleObject" Target="embeddings/oleObject142.bin" /><Relationship Id="rId275" Type="http://schemas.openxmlformats.org/officeDocument/2006/relationships/image" Target="media/image129.wmf" /><Relationship Id="rId276" Type="http://schemas.openxmlformats.org/officeDocument/2006/relationships/oleObject" Target="embeddings/oleObject143.bin" /><Relationship Id="rId277" Type="http://schemas.openxmlformats.org/officeDocument/2006/relationships/image" Target="media/image130.wmf" /><Relationship Id="rId278" Type="http://schemas.openxmlformats.org/officeDocument/2006/relationships/oleObject" Target="embeddings/oleObject144.bin" /><Relationship Id="rId279" Type="http://schemas.openxmlformats.org/officeDocument/2006/relationships/oleObject" Target="embeddings/oleObject145.bin" /><Relationship Id="rId28" Type="http://schemas.openxmlformats.org/officeDocument/2006/relationships/image" Target="media/image7.wmf" /><Relationship Id="rId280" Type="http://schemas.openxmlformats.org/officeDocument/2006/relationships/oleObject" Target="embeddings/oleObject146.bin" /><Relationship Id="rId281" Type="http://schemas.openxmlformats.org/officeDocument/2006/relationships/image" Target="media/image131.wmf" /><Relationship Id="rId282" Type="http://schemas.openxmlformats.org/officeDocument/2006/relationships/oleObject" Target="embeddings/oleObject147.bin" /><Relationship Id="rId283" Type="http://schemas.openxmlformats.org/officeDocument/2006/relationships/oleObject" Target="embeddings/oleObject148.bin" /><Relationship Id="rId284" Type="http://schemas.openxmlformats.org/officeDocument/2006/relationships/image" Target="media/image132.wmf" /><Relationship Id="rId285" Type="http://schemas.openxmlformats.org/officeDocument/2006/relationships/oleObject" Target="embeddings/oleObject149.bin" /><Relationship Id="rId286" Type="http://schemas.openxmlformats.org/officeDocument/2006/relationships/image" Target="media/image133.wmf" /><Relationship Id="rId287" Type="http://schemas.openxmlformats.org/officeDocument/2006/relationships/oleObject" Target="embeddings/oleObject150.bin" /><Relationship Id="rId288" Type="http://schemas.openxmlformats.org/officeDocument/2006/relationships/image" Target="media/image134.wmf" /><Relationship Id="rId289" Type="http://schemas.openxmlformats.org/officeDocument/2006/relationships/oleObject" Target="embeddings/oleObject151.bin" /><Relationship Id="rId29" Type="http://schemas.openxmlformats.org/officeDocument/2006/relationships/oleObject" Target="embeddings/oleObject18.bin" /><Relationship Id="rId290" Type="http://schemas.openxmlformats.org/officeDocument/2006/relationships/image" Target="media/image135.wmf" /><Relationship Id="rId291" Type="http://schemas.openxmlformats.org/officeDocument/2006/relationships/oleObject" Target="embeddings/oleObject152.bin" /><Relationship Id="rId292" Type="http://schemas.openxmlformats.org/officeDocument/2006/relationships/oleObject" Target="embeddings/oleObject153.bin" /><Relationship Id="rId293" Type="http://schemas.openxmlformats.org/officeDocument/2006/relationships/image" Target="media/image136.wmf" /><Relationship Id="rId294" Type="http://schemas.openxmlformats.org/officeDocument/2006/relationships/oleObject" Target="embeddings/oleObject154.bin" /><Relationship Id="rId295" Type="http://schemas.openxmlformats.org/officeDocument/2006/relationships/image" Target="media/image137.wmf" /><Relationship Id="rId296" Type="http://schemas.openxmlformats.org/officeDocument/2006/relationships/oleObject" Target="embeddings/oleObject155.bin" /><Relationship Id="rId297" Type="http://schemas.openxmlformats.org/officeDocument/2006/relationships/image" Target="media/image138.wmf" /><Relationship Id="rId298" Type="http://schemas.openxmlformats.org/officeDocument/2006/relationships/oleObject" Target="embeddings/oleObject156.bin" /><Relationship Id="rId299" Type="http://schemas.openxmlformats.org/officeDocument/2006/relationships/oleObject" Target="embeddings/oleObject157.bin" /><Relationship Id="rId3" Type="http://schemas.openxmlformats.org/officeDocument/2006/relationships/fontTable" Target="fontTable.xml" /><Relationship Id="rId30" Type="http://schemas.openxmlformats.org/officeDocument/2006/relationships/image" Target="media/image8.wmf" /><Relationship Id="rId300" Type="http://schemas.openxmlformats.org/officeDocument/2006/relationships/oleObject" Target="embeddings/oleObject158.bin" /><Relationship Id="rId301" Type="http://schemas.openxmlformats.org/officeDocument/2006/relationships/image" Target="media/image139.wmf" /><Relationship Id="rId302" Type="http://schemas.openxmlformats.org/officeDocument/2006/relationships/oleObject" Target="embeddings/oleObject159.bin" /><Relationship Id="rId303" Type="http://schemas.openxmlformats.org/officeDocument/2006/relationships/image" Target="media/image140.wmf" /><Relationship Id="rId304" Type="http://schemas.openxmlformats.org/officeDocument/2006/relationships/oleObject" Target="embeddings/oleObject160.bin" /><Relationship Id="rId305" Type="http://schemas.openxmlformats.org/officeDocument/2006/relationships/image" Target="media/image141.wmf" /><Relationship Id="rId306" Type="http://schemas.openxmlformats.org/officeDocument/2006/relationships/oleObject" Target="embeddings/oleObject161.bin" /><Relationship Id="rId307" Type="http://schemas.openxmlformats.org/officeDocument/2006/relationships/image" Target="media/image142.wmf" /><Relationship Id="rId308" Type="http://schemas.openxmlformats.org/officeDocument/2006/relationships/oleObject" Target="embeddings/oleObject162.bin" /><Relationship Id="rId309" Type="http://schemas.openxmlformats.org/officeDocument/2006/relationships/image" Target="media/image143.wmf" /><Relationship Id="rId31" Type="http://schemas.openxmlformats.org/officeDocument/2006/relationships/oleObject" Target="embeddings/oleObject19.bin" /><Relationship Id="rId310" Type="http://schemas.openxmlformats.org/officeDocument/2006/relationships/oleObject" Target="embeddings/oleObject163.bin" /><Relationship Id="rId311" Type="http://schemas.openxmlformats.org/officeDocument/2006/relationships/oleObject" Target="embeddings/oleObject164.bin" /><Relationship Id="rId312" Type="http://schemas.openxmlformats.org/officeDocument/2006/relationships/image" Target="media/image144.wmf" /><Relationship Id="rId313" Type="http://schemas.openxmlformats.org/officeDocument/2006/relationships/oleObject" Target="embeddings/oleObject165.bin" /><Relationship Id="rId314" Type="http://schemas.openxmlformats.org/officeDocument/2006/relationships/image" Target="media/image145.wmf" /><Relationship Id="rId315" Type="http://schemas.openxmlformats.org/officeDocument/2006/relationships/oleObject" Target="embeddings/oleObject166.bin" /><Relationship Id="rId316" Type="http://schemas.openxmlformats.org/officeDocument/2006/relationships/image" Target="media/image146.wmf" /><Relationship Id="rId317" Type="http://schemas.openxmlformats.org/officeDocument/2006/relationships/oleObject" Target="embeddings/oleObject167.bin" /><Relationship Id="rId318" Type="http://schemas.openxmlformats.org/officeDocument/2006/relationships/image" Target="media/image147.wmf" /><Relationship Id="rId319" Type="http://schemas.openxmlformats.org/officeDocument/2006/relationships/oleObject" Target="embeddings/oleObject168.bin" /><Relationship Id="rId32" Type="http://schemas.openxmlformats.org/officeDocument/2006/relationships/image" Target="media/image9.wmf" /><Relationship Id="rId320" Type="http://schemas.openxmlformats.org/officeDocument/2006/relationships/image" Target="media/image148.wmf" /><Relationship Id="rId321" Type="http://schemas.openxmlformats.org/officeDocument/2006/relationships/oleObject" Target="embeddings/oleObject169.bin" /><Relationship Id="rId322" Type="http://schemas.openxmlformats.org/officeDocument/2006/relationships/oleObject" Target="embeddings/oleObject170.bin" /><Relationship Id="rId323" Type="http://schemas.openxmlformats.org/officeDocument/2006/relationships/image" Target="media/image149.wmf" /><Relationship Id="rId324" Type="http://schemas.openxmlformats.org/officeDocument/2006/relationships/oleObject" Target="embeddings/oleObject171.bin" /><Relationship Id="rId325" Type="http://schemas.openxmlformats.org/officeDocument/2006/relationships/image" Target="media/image150.wmf" /><Relationship Id="rId326" Type="http://schemas.openxmlformats.org/officeDocument/2006/relationships/oleObject" Target="embeddings/oleObject172.bin" /><Relationship Id="rId327" Type="http://schemas.openxmlformats.org/officeDocument/2006/relationships/image" Target="media/image151.wmf" /><Relationship Id="rId328" Type="http://schemas.openxmlformats.org/officeDocument/2006/relationships/oleObject" Target="embeddings/oleObject173.bin" /><Relationship Id="rId329" Type="http://schemas.openxmlformats.org/officeDocument/2006/relationships/oleObject" Target="embeddings/oleObject174.bin" /><Relationship Id="rId33" Type="http://schemas.openxmlformats.org/officeDocument/2006/relationships/oleObject" Target="embeddings/oleObject20.bin" /><Relationship Id="rId330" Type="http://schemas.openxmlformats.org/officeDocument/2006/relationships/image" Target="media/image152.wmf" /><Relationship Id="rId331" Type="http://schemas.openxmlformats.org/officeDocument/2006/relationships/oleObject" Target="embeddings/oleObject175.bin" /><Relationship Id="rId332" Type="http://schemas.openxmlformats.org/officeDocument/2006/relationships/image" Target="media/image153.wmf" /><Relationship Id="rId333" Type="http://schemas.openxmlformats.org/officeDocument/2006/relationships/oleObject" Target="embeddings/oleObject176.bin" /><Relationship Id="rId334" Type="http://schemas.openxmlformats.org/officeDocument/2006/relationships/oleObject" Target="embeddings/oleObject177.bin" /><Relationship Id="rId335" Type="http://schemas.openxmlformats.org/officeDocument/2006/relationships/oleObject" Target="embeddings/oleObject178.bin" /><Relationship Id="rId336" Type="http://schemas.openxmlformats.org/officeDocument/2006/relationships/image" Target="media/image154.wmf" /><Relationship Id="rId337" Type="http://schemas.openxmlformats.org/officeDocument/2006/relationships/oleObject" Target="embeddings/oleObject179.bin" /><Relationship Id="rId338" Type="http://schemas.openxmlformats.org/officeDocument/2006/relationships/image" Target="media/image155.wmf" /><Relationship Id="rId339" Type="http://schemas.openxmlformats.org/officeDocument/2006/relationships/oleObject" Target="embeddings/oleObject180.bin" /><Relationship Id="rId34" Type="http://schemas.openxmlformats.org/officeDocument/2006/relationships/oleObject" Target="embeddings/oleObject21.bin" /><Relationship Id="rId340" Type="http://schemas.openxmlformats.org/officeDocument/2006/relationships/image" Target="media/image156.wmf" /><Relationship Id="rId341" Type="http://schemas.openxmlformats.org/officeDocument/2006/relationships/oleObject" Target="embeddings/oleObject181.bin" /><Relationship Id="rId342" Type="http://schemas.openxmlformats.org/officeDocument/2006/relationships/image" Target="media/image157.wmf" /><Relationship Id="rId343" Type="http://schemas.openxmlformats.org/officeDocument/2006/relationships/oleObject" Target="embeddings/oleObject182.bin" /><Relationship Id="rId344" Type="http://schemas.openxmlformats.org/officeDocument/2006/relationships/image" Target="media/image158.wmf" /><Relationship Id="rId345" Type="http://schemas.openxmlformats.org/officeDocument/2006/relationships/oleObject" Target="embeddings/oleObject183.bin" /><Relationship Id="rId346" Type="http://schemas.openxmlformats.org/officeDocument/2006/relationships/oleObject" Target="embeddings/oleObject184.bin" /><Relationship Id="rId347" Type="http://schemas.openxmlformats.org/officeDocument/2006/relationships/image" Target="media/image159.wmf" /><Relationship Id="rId348" Type="http://schemas.openxmlformats.org/officeDocument/2006/relationships/oleObject" Target="embeddings/oleObject185.bin" /><Relationship Id="rId349" Type="http://schemas.openxmlformats.org/officeDocument/2006/relationships/image" Target="media/image160.wmf" /><Relationship Id="rId35" Type="http://schemas.openxmlformats.org/officeDocument/2006/relationships/image" Target="media/image10.wmf" /><Relationship Id="rId350" Type="http://schemas.openxmlformats.org/officeDocument/2006/relationships/oleObject" Target="embeddings/oleObject186.bin" /><Relationship Id="rId351" Type="http://schemas.openxmlformats.org/officeDocument/2006/relationships/image" Target="media/image161.wmf" /><Relationship Id="rId352" Type="http://schemas.openxmlformats.org/officeDocument/2006/relationships/oleObject" Target="embeddings/oleObject187.bin" /><Relationship Id="rId353" Type="http://schemas.openxmlformats.org/officeDocument/2006/relationships/image" Target="media/image162.wmf" /><Relationship Id="rId354" Type="http://schemas.openxmlformats.org/officeDocument/2006/relationships/oleObject" Target="embeddings/oleObject188.bin" /><Relationship Id="rId355" Type="http://schemas.openxmlformats.org/officeDocument/2006/relationships/image" Target="media/image163.wmf" /><Relationship Id="rId356" Type="http://schemas.openxmlformats.org/officeDocument/2006/relationships/oleObject" Target="embeddings/oleObject189.bin" /><Relationship Id="rId357" Type="http://schemas.openxmlformats.org/officeDocument/2006/relationships/image" Target="media/image164.wmf" /><Relationship Id="rId358" Type="http://schemas.openxmlformats.org/officeDocument/2006/relationships/oleObject" Target="embeddings/oleObject190.bin" /><Relationship Id="rId359" Type="http://schemas.openxmlformats.org/officeDocument/2006/relationships/image" Target="media/image165.wmf" /><Relationship Id="rId36" Type="http://schemas.openxmlformats.org/officeDocument/2006/relationships/oleObject" Target="embeddings/oleObject22.bin" /><Relationship Id="rId360" Type="http://schemas.openxmlformats.org/officeDocument/2006/relationships/oleObject" Target="embeddings/oleObject191.bin" /><Relationship Id="rId361" Type="http://schemas.openxmlformats.org/officeDocument/2006/relationships/image" Target="media/image166.wmf" /><Relationship Id="rId362" Type="http://schemas.openxmlformats.org/officeDocument/2006/relationships/oleObject" Target="embeddings/oleObject192.bin" /><Relationship Id="rId363" Type="http://schemas.openxmlformats.org/officeDocument/2006/relationships/image" Target="media/image167.wmf" /><Relationship Id="rId364" Type="http://schemas.openxmlformats.org/officeDocument/2006/relationships/oleObject" Target="embeddings/oleObject193.bin" /><Relationship Id="rId365" Type="http://schemas.openxmlformats.org/officeDocument/2006/relationships/image" Target="media/image168.wmf" /><Relationship Id="rId366" Type="http://schemas.openxmlformats.org/officeDocument/2006/relationships/oleObject" Target="embeddings/oleObject194.bin" /><Relationship Id="rId367" Type="http://schemas.openxmlformats.org/officeDocument/2006/relationships/image" Target="media/image169.wmf" /><Relationship Id="rId368" Type="http://schemas.openxmlformats.org/officeDocument/2006/relationships/oleObject" Target="embeddings/oleObject195.bin" /><Relationship Id="rId369" Type="http://schemas.openxmlformats.org/officeDocument/2006/relationships/image" Target="media/image170.wmf" /><Relationship Id="rId37" Type="http://schemas.openxmlformats.org/officeDocument/2006/relationships/image" Target="media/image11.wmf" /><Relationship Id="rId370" Type="http://schemas.openxmlformats.org/officeDocument/2006/relationships/oleObject" Target="embeddings/oleObject196.bin" /><Relationship Id="rId371" Type="http://schemas.openxmlformats.org/officeDocument/2006/relationships/oleObject" Target="embeddings/oleObject197.bin" /><Relationship Id="rId372" Type="http://schemas.openxmlformats.org/officeDocument/2006/relationships/oleObject" Target="embeddings/oleObject198.bin" /><Relationship Id="rId373" Type="http://schemas.openxmlformats.org/officeDocument/2006/relationships/image" Target="media/image171.wmf" /><Relationship Id="rId374" Type="http://schemas.openxmlformats.org/officeDocument/2006/relationships/oleObject" Target="embeddings/oleObject199.bin" /><Relationship Id="rId375" Type="http://schemas.openxmlformats.org/officeDocument/2006/relationships/image" Target="media/image172.wmf" /><Relationship Id="rId376" Type="http://schemas.openxmlformats.org/officeDocument/2006/relationships/oleObject" Target="embeddings/oleObject200.bin" /><Relationship Id="rId377" Type="http://schemas.openxmlformats.org/officeDocument/2006/relationships/image" Target="media/image173.wmf" /><Relationship Id="rId378" Type="http://schemas.openxmlformats.org/officeDocument/2006/relationships/oleObject" Target="embeddings/oleObject201.bin" /><Relationship Id="rId379" Type="http://schemas.openxmlformats.org/officeDocument/2006/relationships/image" Target="media/image174.wmf" /><Relationship Id="rId38" Type="http://schemas.openxmlformats.org/officeDocument/2006/relationships/oleObject" Target="embeddings/oleObject23.bin" /><Relationship Id="rId380" Type="http://schemas.openxmlformats.org/officeDocument/2006/relationships/oleObject" Target="embeddings/oleObject202.bin" /><Relationship Id="rId381" Type="http://schemas.openxmlformats.org/officeDocument/2006/relationships/image" Target="media/image175.wmf" /><Relationship Id="rId382" Type="http://schemas.openxmlformats.org/officeDocument/2006/relationships/oleObject" Target="embeddings/oleObject203.bin" /><Relationship Id="rId383" Type="http://schemas.openxmlformats.org/officeDocument/2006/relationships/image" Target="media/image176.wmf" /><Relationship Id="rId384" Type="http://schemas.openxmlformats.org/officeDocument/2006/relationships/oleObject" Target="embeddings/oleObject204.bin" /><Relationship Id="rId385" Type="http://schemas.openxmlformats.org/officeDocument/2006/relationships/image" Target="media/image177.wmf" /><Relationship Id="rId386" Type="http://schemas.openxmlformats.org/officeDocument/2006/relationships/oleObject" Target="embeddings/oleObject205.bin" /><Relationship Id="rId387" Type="http://schemas.openxmlformats.org/officeDocument/2006/relationships/image" Target="media/image178.wmf" /><Relationship Id="rId388" Type="http://schemas.openxmlformats.org/officeDocument/2006/relationships/oleObject" Target="embeddings/oleObject206.bin" /><Relationship Id="rId389" Type="http://schemas.openxmlformats.org/officeDocument/2006/relationships/image" Target="media/image179.wmf" /><Relationship Id="rId39" Type="http://schemas.openxmlformats.org/officeDocument/2006/relationships/image" Target="media/image12.wmf" /><Relationship Id="rId390" Type="http://schemas.openxmlformats.org/officeDocument/2006/relationships/oleObject" Target="embeddings/oleObject207.bin" /><Relationship Id="rId391" Type="http://schemas.openxmlformats.org/officeDocument/2006/relationships/image" Target="media/image180.wmf" /><Relationship Id="rId392" Type="http://schemas.openxmlformats.org/officeDocument/2006/relationships/oleObject" Target="embeddings/oleObject208.bin" /><Relationship Id="rId393" Type="http://schemas.openxmlformats.org/officeDocument/2006/relationships/image" Target="media/image181.wmf" /><Relationship Id="rId394" Type="http://schemas.openxmlformats.org/officeDocument/2006/relationships/oleObject" Target="embeddings/oleObject209.bin" /><Relationship Id="rId395" Type="http://schemas.openxmlformats.org/officeDocument/2006/relationships/image" Target="media/image182.wmf" /><Relationship Id="rId396" Type="http://schemas.openxmlformats.org/officeDocument/2006/relationships/oleObject" Target="embeddings/oleObject210.bin" /><Relationship Id="rId397" Type="http://schemas.openxmlformats.org/officeDocument/2006/relationships/image" Target="media/image183.wmf" /><Relationship Id="rId398" Type="http://schemas.openxmlformats.org/officeDocument/2006/relationships/oleObject" Target="embeddings/oleObject211.bin" /><Relationship Id="rId399" Type="http://schemas.openxmlformats.org/officeDocument/2006/relationships/oleObject" Target="embeddings/oleObject212.bin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24.bin" /><Relationship Id="rId400" Type="http://schemas.openxmlformats.org/officeDocument/2006/relationships/image" Target="media/image184.wmf" /><Relationship Id="rId401" Type="http://schemas.openxmlformats.org/officeDocument/2006/relationships/oleObject" Target="embeddings/oleObject213.bin" /><Relationship Id="rId402" Type="http://schemas.openxmlformats.org/officeDocument/2006/relationships/oleObject" Target="embeddings/oleObject214.bin" /><Relationship Id="rId403" Type="http://schemas.openxmlformats.org/officeDocument/2006/relationships/image" Target="media/image185.wmf" /><Relationship Id="rId404" Type="http://schemas.openxmlformats.org/officeDocument/2006/relationships/oleObject" Target="embeddings/oleObject215.bin" /><Relationship Id="rId405" Type="http://schemas.openxmlformats.org/officeDocument/2006/relationships/image" Target="media/image186.wmf" /><Relationship Id="rId406" Type="http://schemas.openxmlformats.org/officeDocument/2006/relationships/oleObject" Target="embeddings/oleObject216.bin" /><Relationship Id="rId407" Type="http://schemas.openxmlformats.org/officeDocument/2006/relationships/image" Target="media/image187.wmf" /><Relationship Id="rId408" Type="http://schemas.openxmlformats.org/officeDocument/2006/relationships/oleObject" Target="embeddings/oleObject217.bin" /><Relationship Id="rId409" Type="http://schemas.openxmlformats.org/officeDocument/2006/relationships/image" Target="media/image188.wmf" /><Relationship Id="rId41" Type="http://schemas.openxmlformats.org/officeDocument/2006/relationships/image" Target="media/image13.wmf" /><Relationship Id="rId410" Type="http://schemas.openxmlformats.org/officeDocument/2006/relationships/oleObject" Target="embeddings/oleObject218.bin" /><Relationship Id="rId411" Type="http://schemas.openxmlformats.org/officeDocument/2006/relationships/image" Target="media/image189.wmf" /><Relationship Id="rId412" Type="http://schemas.openxmlformats.org/officeDocument/2006/relationships/oleObject" Target="embeddings/oleObject219.bin" /><Relationship Id="rId413" Type="http://schemas.openxmlformats.org/officeDocument/2006/relationships/oleObject" Target="embeddings/oleObject220.bin" /><Relationship Id="rId414" Type="http://schemas.openxmlformats.org/officeDocument/2006/relationships/oleObject" Target="embeddings/oleObject221.bin" /><Relationship Id="rId415" Type="http://schemas.openxmlformats.org/officeDocument/2006/relationships/image" Target="media/image190.wmf" /><Relationship Id="rId416" Type="http://schemas.openxmlformats.org/officeDocument/2006/relationships/oleObject" Target="embeddings/oleObject222.bin" /><Relationship Id="rId417" Type="http://schemas.openxmlformats.org/officeDocument/2006/relationships/image" Target="media/image191.wmf" /><Relationship Id="rId418" Type="http://schemas.openxmlformats.org/officeDocument/2006/relationships/oleObject" Target="embeddings/oleObject223.bin" /><Relationship Id="rId419" Type="http://schemas.openxmlformats.org/officeDocument/2006/relationships/image" Target="media/image192.wmf" /><Relationship Id="rId42" Type="http://schemas.openxmlformats.org/officeDocument/2006/relationships/oleObject" Target="embeddings/oleObject25.bin" /><Relationship Id="rId420" Type="http://schemas.openxmlformats.org/officeDocument/2006/relationships/oleObject" Target="embeddings/oleObject224.bin" /><Relationship Id="rId421" Type="http://schemas.openxmlformats.org/officeDocument/2006/relationships/image" Target="media/image193.wmf" /><Relationship Id="rId422" Type="http://schemas.openxmlformats.org/officeDocument/2006/relationships/oleObject" Target="embeddings/oleObject225.bin" /><Relationship Id="rId423" Type="http://schemas.openxmlformats.org/officeDocument/2006/relationships/image" Target="media/image194.wmf" /><Relationship Id="rId424" Type="http://schemas.openxmlformats.org/officeDocument/2006/relationships/oleObject" Target="embeddings/oleObject226.bin" /><Relationship Id="rId425" Type="http://schemas.openxmlformats.org/officeDocument/2006/relationships/oleObject" Target="embeddings/oleObject227.bin" /><Relationship Id="rId426" Type="http://schemas.openxmlformats.org/officeDocument/2006/relationships/oleObject" Target="embeddings/oleObject228.bin" /><Relationship Id="rId427" Type="http://schemas.openxmlformats.org/officeDocument/2006/relationships/image" Target="media/image195.wmf" /><Relationship Id="rId428" Type="http://schemas.openxmlformats.org/officeDocument/2006/relationships/oleObject" Target="embeddings/oleObject229.bin" /><Relationship Id="rId429" Type="http://schemas.openxmlformats.org/officeDocument/2006/relationships/image" Target="media/image196.wmf" /><Relationship Id="rId43" Type="http://schemas.openxmlformats.org/officeDocument/2006/relationships/image" Target="media/image14.wmf" /><Relationship Id="rId430" Type="http://schemas.openxmlformats.org/officeDocument/2006/relationships/oleObject" Target="embeddings/oleObject230.bin" /><Relationship Id="rId431" Type="http://schemas.openxmlformats.org/officeDocument/2006/relationships/image" Target="media/image197.wmf" /><Relationship Id="rId432" Type="http://schemas.openxmlformats.org/officeDocument/2006/relationships/oleObject" Target="embeddings/oleObject231.bin" /><Relationship Id="rId433" Type="http://schemas.openxmlformats.org/officeDocument/2006/relationships/image" Target="media/image198.wmf" /><Relationship Id="rId434" Type="http://schemas.openxmlformats.org/officeDocument/2006/relationships/oleObject" Target="embeddings/oleObject232.bin" /><Relationship Id="rId435" Type="http://schemas.openxmlformats.org/officeDocument/2006/relationships/image" Target="media/image199.wmf" /><Relationship Id="rId436" Type="http://schemas.openxmlformats.org/officeDocument/2006/relationships/oleObject" Target="embeddings/oleObject233.bin" /><Relationship Id="rId437" Type="http://schemas.openxmlformats.org/officeDocument/2006/relationships/image" Target="media/image200.wmf" /><Relationship Id="rId438" Type="http://schemas.openxmlformats.org/officeDocument/2006/relationships/oleObject" Target="embeddings/oleObject234.bin" /><Relationship Id="rId439" Type="http://schemas.openxmlformats.org/officeDocument/2006/relationships/image" Target="media/image201.wmf" /><Relationship Id="rId44" Type="http://schemas.openxmlformats.org/officeDocument/2006/relationships/oleObject" Target="embeddings/oleObject26.bin" /><Relationship Id="rId440" Type="http://schemas.openxmlformats.org/officeDocument/2006/relationships/oleObject" Target="embeddings/oleObject235.bin" /><Relationship Id="rId441" Type="http://schemas.openxmlformats.org/officeDocument/2006/relationships/oleObject" Target="embeddings/oleObject236.bin" /><Relationship Id="rId442" Type="http://schemas.openxmlformats.org/officeDocument/2006/relationships/image" Target="media/image202.wmf" /><Relationship Id="rId443" Type="http://schemas.openxmlformats.org/officeDocument/2006/relationships/oleObject" Target="embeddings/oleObject237.bin" /><Relationship Id="rId444" Type="http://schemas.openxmlformats.org/officeDocument/2006/relationships/image" Target="media/image203.wmf" /><Relationship Id="rId445" Type="http://schemas.openxmlformats.org/officeDocument/2006/relationships/oleObject" Target="embeddings/oleObject238.bin" /><Relationship Id="rId446" Type="http://schemas.openxmlformats.org/officeDocument/2006/relationships/image" Target="media/image204.wmf" /><Relationship Id="rId447" Type="http://schemas.openxmlformats.org/officeDocument/2006/relationships/oleObject" Target="embeddings/oleObject239.bin" /><Relationship Id="rId448" Type="http://schemas.openxmlformats.org/officeDocument/2006/relationships/image" Target="media/image205.wmf" /><Relationship Id="rId449" Type="http://schemas.openxmlformats.org/officeDocument/2006/relationships/oleObject" Target="embeddings/oleObject240.bin" /><Relationship Id="rId45" Type="http://schemas.openxmlformats.org/officeDocument/2006/relationships/image" Target="media/image15.wmf" /><Relationship Id="rId450" Type="http://schemas.openxmlformats.org/officeDocument/2006/relationships/image" Target="media/image206.wmf" /><Relationship Id="rId451" Type="http://schemas.openxmlformats.org/officeDocument/2006/relationships/oleObject" Target="embeddings/oleObject241.bin" /><Relationship Id="rId452" Type="http://schemas.openxmlformats.org/officeDocument/2006/relationships/image" Target="media/image207.wmf" /><Relationship Id="rId453" Type="http://schemas.openxmlformats.org/officeDocument/2006/relationships/oleObject" Target="embeddings/oleObject242.bin" /><Relationship Id="rId454" Type="http://schemas.openxmlformats.org/officeDocument/2006/relationships/image" Target="media/image208.wmf" /><Relationship Id="rId455" Type="http://schemas.openxmlformats.org/officeDocument/2006/relationships/oleObject" Target="embeddings/oleObject243.bin" /><Relationship Id="rId456" Type="http://schemas.openxmlformats.org/officeDocument/2006/relationships/image" Target="media/image209.wmf" /><Relationship Id="rId457" Type="http://schemas.openxmlformats.org/officeDocument/2006/relationships/oleObject" Target="embeddings/oleObject244.bin" /><Relationship Id="rId458" Type="http://schemas.openxmlformats.org/officeDocument/2006/relationships/image" Target="media/image210.wmf" /><Relationship Id="rId459" Type="http://schemas.openxmlformats.org/officeDocument/2006/relationships/oleObject" Target="embeddings/oleObject245.bin" /><Relationship Id="rId46" Type="http://schemas.openxmlformats.org/officeDocument/2006/relationships/oleObject" Target="embeddings/oleObject27.bin" /><Relationship Id="rId460" Type="http://schemas.openxmlformats.org/officeDocument/2006/relationships/image" Target="media/image211.wmf" /><Relationship Id="rId461" Type="http://schemas.openxmlformats.org/officeDocument/2006/relationships/oleObject" Target="embeddings/oleObject246.bin" /><Relationship Id="rId462" Type="http://schemas.openxmlformats.org/officeDocument/2006/relationships/image" Target="media/image212.wmf" /><Relationship Id="rId463" Type="http://schemas.openxmlformats.org/officeDocument/2006/relationships/oleObject" Target="embeddings/oleObject247.bin" /><Relationship Id="rId464" Type="http://schemas.openxmlformats.org/officeDocument/2006/relationships/image" Target="media/image213.wmf" /><Relationship Id="rId465" Type="http://schemas.openxmlformats.org/officeDocument/2006/relationships/oleObject" Target="embeddings/oleObject248.bin" /><Relationship Id="rId466" Type="http://schemas.openxmlformats.org/officeDocument/2006/relationships/image" Target="media/image214.wmf" /><Relationship Id="rId467" Type="http://schemas.openxmlformats.org/officeDocument/2006/relationships/oleObject" Target="embeddings/oleObject249.bin" /><Relationship Id="rId468" Type="http://schemas.openxmlformats.org/officeDocument/2006/relationships/image" Target="media/image215.wmf" /><Relationship Id="rId469" Type="http://schemas.openxmlformats.org/officeDocument/2006/relationships/oleObject" Target="embeddings/oleObject250.bin" /><Relationship Id="rId47" Type="http://schemas.openxmlformats.org/officeDocument/2006/relationships/image" Target="media/image16.wmf" /><Relationship Id="rId470" Type="http://schemas.openxmlformats.org/officeDocument/2006/relationships/image" Target="media/image216.wmf" /><Relationship Id="rId471" Type="http://schemas.openxmlformats.org/officeDocument/2006/relationships/oleObject" Target="embeddings/oleObject251.bin" /><Relationship Id="rId472" Type="http://schemas.openxmlformats.org/officeDocument/2006/relationships/image" Target="media/image217.wmf" /><Relationship Id="rId473" Type="http://schemas.openxmlformats.org/officeDocument/2006/relationships/oleObject" Target="embeddings/oleObject252.bin" /><Relationship Id="rId474" Type="http://schemas.openxmlformats.org/officeDocument/2006/relationships/oleObject" Target="embeddings/oleObject253.bin" /><Relationship Id="rId475" Type="http://schemas.openxmlformats.org/officeDocument/2006/relationships/image" Target="media/image218.wmf" /><Relationship Id="rId476" Type="http://schemas.openxmlformats.org/officeDocument/2006/relationships/oleObject" Target="embeddings/oleObject254.bin" /><Relationship Id="rId477" Type="http://schemas.openxmlformats.org/officeDocument/2006/relationships/image" Target="media/image219.wmf" /><Relationship Id="rId478" Type="http://schemas.openxmlformats.org/officeDocument/2006/relationships/oleObject" Target="embeddings/oleObject255.bin" /><Relationship Id="rId479" Type="http://schemas.openxmlformats.org/officeDocument/2006/relationships/image" Target="media/image220.wmf" /><Relationship Id="rId48" Type="http://schemas.openxmlformats.org/officeDocument/2006/relationships/oleObject" Target="embeddings/oleObject28.bin" /><Relationship Id="rId480" Type="http://schemas.openxmlformats.org/officeDocument/2006/relationships/oleObject" Target="embeddings/oleObject256.bin" /><Relationship Id="rId481" Type="http://schemas.openxmlformats.org/officeDocument/2006/relationships/oleObject" Target="embeddings/oleObject257.bin" /><Relationship Id="rId482" Type="http://schemas.openxmlformats.org/officeDocument/2006/relationships/image" Target="media/image221.wmf" /><Relationship Id="rId483" Type="http://schemas.openxmlformats.org/officeDocument/2006/relationships/oleObject" Target="embeddings/oleObject258.bin" /><Relationship Id="rId484" Type="http://schemas.openxmlformats.org/officeDocument/2006/relationships/image" Target="media/image222.wmf" /><Relationship Id="rId485" Type="http://schemas.openxmlformats.org/officeDocument/2006/relationships/oleObject" Target="embeddings/oleObject259.bin" /><Relationship Id="rId486" Type="http://schemas.openxmlformats.org/officeDocument/2006/relationships/image" Target="media/image223.wmf" /><Relationship Id="rId487" Type="http://schemas.openxmlformats.org/officeDocument/2006/relationships/oleObject" Target="embeddings/oleObject260.bin" /><Relationship Id="rId488" Type="http://schemas.openxmlformats.org/officeDocument/2006/relationships/image" Target="media/image224.wmf" /><Relationship Id="rId489" Type="http://schemas.openxmlformats.org/officeDocument/2006/relationships/oleObject" Target="embeddings/oleObject261.bin" /><Relationship Id="rId49" Type="http://schemas.openxmlformats.org/officeDocument/2006/relationships/image" Target="media/image17.wmf" /><Relationship Id="rId490" Type="http://schemas.openxmlformats.org/officeDocument/2006/relationships/image" Target="media/image225.png" /><Relationship Id="rId491" Type="http://schemas.openxmlformats.org/officeDocument/2006/relationships/image" Target="media/image226.wmf" /><Relationship Id="rId492" Type="http://schemas.openxmlformats.org/officeDocument/2006/relationships/oleObject" Target="embeddings/oleObject262.bin" /><Relationship Id="rId493" Type="http://schemas.openxmlformats.org/officeDocument/2006/relationships/image" Target="media/image227.wmf" /><Relationship Id="rId494" Type="http://schemas.openxmlformats.org/officeDocument/2006/relationships/oleObject" Target="embeddings/oleObject263.bin" /><Relationship Id="rId495" Type="http://schemas.openxmlformats.org/officeDocument/2006/relationships/image" Target="media/image228.wmf" /><Relationship Id="rId496" Type="http://schemas.openxmlformats.org/officeDocument/2006/relationships/oleObject" Target="embeddings/oleObject264.bin" /><Relationship Id="rId497" Type="http://schemas.openxmlformats.org/officeDocument/2006/relationships/image" Target="media/image229.wmf" /><Relationship Id="rId498" Type="http://schemas.openxmlformats.org/officeDocument/2006/relationships/oleObject" Target="embeddings/oleObject265.bin" /><Relationship Id="rId499" Type="http://schemas.openxmlformats.org/officeDocument/2006/relationships/image" Target="media/image230.wmf" /><Relationship Id="rId5" Type="http://schemas.openxmlformats.org/officeDocument/2006/relationships/image" Target="media/image1.wmf" /><Relationship Id="rId50" Type="http://schemas.openxmlformats.org/officeDocument/2006/relationships/oleObject" Target="embeddings/oleObject29.bin" /><Relationship Id="rId500" Type="http://schemas.openxmlformats.org/officeDocument/2006/relationships/oleObject" Target="embeddings/oleObject266.bin" /><Relationship Id="rId501" Type="http://schemas.openxmlformats.org/officeDocument/2006/relationships/image" Target="media/image231.wmf" /><Relationship Id="rId502" Type="http://schemas.openxmlformats.org/officeDocument/2006/relationships/oleObject" Target="embeddings/oleObject267.bin" /><Relationship Id="rId503" Type="http://schemas.openxmlformats.org/officeDocument/2006/relationships/image" Target="media/image232.wmf" /><Relationship Id="rId504" Type="http://schemas.openxmlformats.org/officeDocument/2006/relationships/oleObject" Target="embeddings/oleObject268.bin" /><Relationship Id="rId505" Type="http://schemas.openxmlformats.org/officeDocument/2006/relationships/image" Target="media/image233.wmf" /><Relationship Id="rId506" Type="http://schemas.openxmlformats.org/officeDocument/2006/relationships/oleObject" Target="embeddings/oleObject269.bin" /><Relationship Id="rId507" Type="http://schemas.openxmlformats.org/officeDocument/2006/relationships/image" Target="media/image234.wmf" /><Relationship Id="rId508" Type="http://schemas.openxmlformats.org/officeDocument/2006/relationships/oleObject" Target="embeddings/oleObject270.bin" /><Relationship Id="rId509" Type="http://schemas.openxmlformats.org/officeDocument/2006/relationships/image" Target="media/image235.wmf" /><Relationship Id="rId51" Type="http://schemas.openxmlformats.org/officeDocument/2006/relationships/image" Target="media/image18.wmf" /><Relationship Id="rId510" Type="http://schemas.openxmlformats.org/officeDocument/2006/relationships/oleObject" Target="embeddings/oleObject271.bin" /><Relationship Id="rId511" Type="http://schemas.openxmlformats.org/officeDocument/2006/relationships/image" Target="media/image236.wmf" /><Relationship Id="rId512" Type="http://schemas.openxmlformats.org/officeDocument/2006/relationships/oleObject" Target="embeddings/oleObject272.bin" /><Relationship Id="rId513" Type="http://schemas.openxmlformats.org/officeDocument/2006/relationships/oleObject" Target="embeddings/oleObject273.bin" /><Relationship Id="rId514" Type="http://schemas.openxmlformats.org/officeDocument/2006/relationships/image" Target="media/image237.wmf" /><Relationship Id="rId515" Type="http://schemas.openxmlformats.org/officeDocument/2006/relationships/oleObject" Target="embeddings/oleObject274.bin" /><Relationship Id="rId516" Type="http://schemas.openxmlformats.org/officeDocument/2006/relationships/image" Target="media/image238.wmf" /><Relationship Id="rId517" Type="http://schemas.openxmlformats.org/officeDocument/2006/relationships/oleObject" Target="embeddings/oleObject275.bin" /><Relationship Id="rId518" Type="http://schemas.openxmlformats.org/officeDocument/2006/relationships/image" Target="media/image239.wmf" /><Relationship Id="rId519" Type="http://schemas.openxmlformats.org/officeDocument/2006/relationships/oleObject" Target="embeddings/oleObject276.bin" /><Relationship Id="rId52" Type="http://schemas.openxmlformats.org/officeDocument/2006/relationships/oleObject" Target="embeddings/oleObject30.bin" /><Relationship Id="rId520" Type="http://schemas.openxmlformats.org/officeDocument/2006/relationships/oleObject" Target="embeddings/oleObject277.bin" /><Relationship Id="rId521" Type="http://schemas.openxmlformats.org/officeDocument/2006/relationships/image" Target="media/image240.wmf" /><Relationship Id="rId522" Type="http://schemas.openxmlformats.org/officeDocument/2006/relationships/oleObject" Target="embeddings/oleObject278.bin" /><Relationship Id="rId523" Type="http://schemas.openxmlformats.org/officeDocument/2006/relationships/image" Target="media/image241.wmf" /><Relationship Id="rId524" Type="http://schemas.openxmlformats.org/officeDocument/2006/relationships/oleObject" Target="embeddings/oleObject279.bin" /><Relationship Id="rId525" Type="http://schemas.openxmlformats.org/officeDocument/2006/relationships/image" Target="media/image242.wmf" /><Relationship Id="rId526" Type="http://schemas.openxmlformats.org/officeDocument/2006/relationships/oleObject" Target="embeddings/oleObject280.bin" /><Relationship Id="rId527" Type="http://schemas.openxmlformats.org/officeDocument/2006/relationships/image" Target="media/image243.wmf" /><Relationship Id="rId528" Type="http://schemas.openxmlformats.org/officeDocument/2006/relationships/oleObject" Target="embeddings/oleObject281.bin" /><Relationship Id="rId529" Type="http://schemas.openxmlformats.org/officeDocument/2006/relationships/image" Target="media/image244.wmf" /><Relationship Id="rId53" Type="http://schemas.openxmlformats.org/officeDocument/2006/relationships/image" Target="media/image19.wmf" /><Relationship Id="rId530" Type="http://schemas.openxmlformats.org/officeDocument/2006/relationships/oleObject" Target="embeddings/oleObject282.bin" /><Relationship Id="rId531" Type="http://schemas.openxmlformats.org/officeDocument/2006/relationships/image" Target="media/image245.wmf" /><Relationship Id="rId532" Type="http://schemas.openxmlformats.org/officeDocument/2006/relationships/oleObject" Target="embeddings/oleObject283.bin" /><Relationship Id="rId533" Type="http://schemas.openxmlformats.org/officeDocument/2006/relationships/image" Target="media/image246.wmf" /><Relationship Id="rId534" Type="http://schemas.openxmlformats.org/officeDocument/2006/relationships/oleObject" Target="embeddings/oleObject284.bin" /><Relationship Id="rId535" Type="http://schemas.openxmlformats.org/officeDocument/2006/relationships/image" Target="media/image247.wmf" /><Relationship Id="rId536" Type="http://schemas.openxmlformats.org/officeDocument/2006/relationships/oleObject" Target="embeddings/oleObject285.bin" /><Relationship Id="rId537" Type="http://schemas.openxmlformats.org/officeDocument/2006/relationships/image" Target="media/image248.wmf" /><Relationship Id="rId538" Type="http://schemas.openxmlformats.org/officeDocument/2006/relationships/oleObject" Target="embeddings/oleObject286.bin" /><Relationship Id="rId539" Type="http://schemas.openxmlformats.org/officeDocument/2006/relationships/image" Target="media/image249.wmf" /><Relationship Id="rId54" Type="http://schemas.openxmlformats.org/officeDocument/2006/relationships/oleObject" Target="embeddings/oleObject31.bin" /><Relationship Id="rId540" Type="http://schemas.openxmlformats.org/officeDocument/2006/relationships/oleObject" Target="embeddings/oleObject287.bin" /><Relationship Id="rId541" Type="http://schemas.openxmlformats.org/officeDocument/2006/relationships/image" Target="media/image250.wmf" /><Relationship Id="rId542" Type="http://schemas.openxmlformats.org/officeDocument/2006/relationships/oleObject" Target="embeddings/oleObject288.bin" /><Relationship Id="rId543" Type="http://schemas.openxmlformats.org/officeDocument/2006/relationships/image" Target="media/image251.wmf" /><Relationship Id="rId544" Type="http://schemas.openxmlformats.org/officeDocument/2006/relationships/oleObject" Target="embeddings/oleObject289.bin" /><Relationship Id="rId545" Type="http://schemas.openxmlformats.org/officeDocument/2006/relationships/image" Target="media/image252.wmf" /><Relationship Id="rId546" Type="http://schemas.openxmlformats.org/officeDocument/2006/relationships/oleObject" Target="embeddings/oleObject290.bin" /><Relationship Id="rId547" Type="http://schemas.openxmlformats.org/officeDocument/2006/relationships/image" Target="media/image253.wmf" /><Relationship Id="rId548" Type="http://schemas.openxmlformats.org/officeDocument/2006/relationships/oleObject" Target="embeddings/oleObject291.bin" /><Relationship Id="rId549" Type="http://schemas.openxmlformats.org/officeDocument/2006/relationships/image" Target="media/image254.wmf" /><Relationship Id="rId55" Type="http://schemas.openxmlformats.org/officeDocument/2006/relationships/image" Target="media/image20.png" /><Relationship Id="rId550" Type="http://schemas.openxmlformats.org/officeDocument/2006/relationships/oleObject" Target="embeddings/oleObject292.bin" /><Relationship Id="rId551" Type="http://schemas.openxmlformats.org/officeDocument/2006/relationships/image" Target="media/image255.wmf" /><Relationship Id="rId552" Type="http://schemas.openxmlformats.org/officeDocument/2006/relationships/oleObject" Target="embeddings/oleObject293.bin" /><Relationship Id="rId553" Type="http://schemas.openxmlformats.org/officeDocument/2006/relationships/image" Target="media/image256.wmf" /><Relationship Id="rId554" Type="http://schemas.openxmlformats.org/officeDocument/2006/relationships/oleObject" Target="embeddings/oleObject294.bin" /><Relationship Id="rId555" Type="http://schemas.openxmlformats.org/officeDocument/2006/relationships/image" Target="media/image257.wmf" /><Relationship Id="rId556" Type="http://schemas.openxmlformats.org/officeDocument/2006/relationships/oleObject" Target="embeddings/oleObject295.bin" /><Relationship Id="rId557" Type="http://schemas.openxmlformats.org/officeDocument/2006/relationships/image" Target="media/image258.wmf" /><Relationship Id="rId558" Type="http://schemas.openxmlformats.org/officeDocument/2006/relationships/oleObject" Target="embeddings/oleObject296.bin" /><Relationship Id="rId559" Type="http://schemas.openxmlformats.org/officeDocument/2006/relationships/image" Target="media/image259.wmf" /><Relationship Id="rId56" Type="http://schemas.openxmlformats.org/officeDocument/2006/relationships/image" Target="media/image21.png" /><Relationship Id="rId560" Type="http://schemas.openxmlformats.org/officeDocument/2006/relationships/oleObject" Target="embeddings/oleObject297.bin" /><Relationship Id="rId561" Type="http://schemas.openxmlformats.org/officeDocument/2006/relationships/image" Target="media/image260.wmf" /><Relationship Id="rId562" Type="http://schemas.openxmlformats.org/officeDocument/2006/relationships/oleObject" Target="embeddings/oleObject298.bin" /><Relationship Id="rId563" Type="http://schemas.openxmlformats.org/officeDocument/2006/relationships/image" Target="media/image261.wmf" /><Relationship Id="rId564" Type="http://schemas.openxmlformats.org/officeDocument/2006/relationships/oleObject" Target="embeddings/oleObject299.bin" /><Relationship Id="rId565" Type="http://schemas.openxmlformats.org/officeDocument/2006/relationships/image" Target="media/image262.wmf" /><Relationship Id="rId566" Type="http://schemas.openxmlformats.org/officeDocument/2006/relationships/oleObject" Target="embeddings/oleObject300.bin" /><Relationship Id="rId567" Type="http://schemas.openxmlformats.org/officeDocument/2006/relationships/image" Target="media/image263.wmf" /><Relationship Id="rId568" Type="http://schemas.openxmlformats.org/officeDocument/2006/relationships/oleObject" Target="embeddings/oleObject301.bin" /><Relationship Id="rId569" Type="http://schemas.openxmlformats.org/officeDocument/2006/relationships/image" Target="media/image264.wmf" /><Relationship Id="rId57" Type="http://schemas.openxmlformats.org/officeDocument/2006/relationships/image" Target="media/image22.wmf" /><Relationship Id="rId570" Type="http://schemas.openxmlformats.org/officeDocument/2006/relationships/oleObject" Target="embeddings/oleObject302.bin" /><Relationship Id="rId571" Type="http://schemas.openxmlformats.org/officeDocument/2006/relationships/image" Target="media/image265.wmf" /><Relationship Id="rId572" Type="http://schemas.openxmlformats.org/officeDocument/2006/relationships/oleObject" Target="embeddings/oleObject303.bin" /><Relationship Id="rId573" Type="http://schemas.openxmlformats.org/officeDocument/2006/relationships/image" Target="media/image266.wmf" /><Relationship Id="rId574" Type="http://schemas.openxmlformats.org/officeDocument/2006/relationships/oleObject" Target="embeddings/oleObject304.bin" /><Relationship Id="rId575" Type="http://schemas.openxmlformats.org/officeDocument/2006/relationships/image" Target="media/image267.wmf" /><Relationship Id="rId576" Type="http://schemas.openxmlformats.org/officeDocument/2006/relationships/oleObject" Target="embeddings/oleObject305.bin" /><Relationship Id="rId577" Type="http://schemas.openxmlformats.org/officeDocument/2006/relationships/image" Target="media/image268.wmf" /><Relationship Id="rId578" Type="http://schemas.openxmlformats.org/officeDocument/2006/relationships/oleObject" Target="embeddings/oleObject306.bin" /><Relationship Id="rId579" Type="http://schemas.openxmlformats.org/officeDocument/2006/relationships/image" Target="media/image269.wmf" /><Relationship Id="rId58" Type="http://schemas.openxmlformats.org/officeDocument/2006/relationships/oleObject" Target="embeddings/oleObject32.bin" /><Relationship Id="rId580" Type="http://schemas.openxmlformats.org/officeDocument/2006/relationships/oleObject" Target="embeddings/oleObject307.bin" /><Relationship Id="rId581" Type="http://schemas.openxmlformats.org/officeDocument/2006/relationships/image" Target="media/image270.wmf" /><Relationship Id="rId582" Type="http://schemas.openxmlformats.org/officeDocument/2006/relationships/oleObject" Target="embeddings/oleObject308.bin" /><Relationship Id="rId583" Type="http://schemas.openxmlformats.org/officeDocument/2006/relationships/image" Target="media/image271.wmf" /><Relationship Id="rId584" Type="http://schemas.openxmlformats.org/officeDocument/2006/relationships/oleObject" Target="embeddings/oleObject309.bin" /><Relationship Id="rId585" Type="http://schemas.openxmlformats.org/officeDocument/2006/relationships/image" Target="media/image272.wmf" /><Relationship Id="rId586" Type="http://schemas.openxmlformats.org/officeDocument/2006/relationships/oleObject" Target="embeddings/oleObject310.bin" /><Relationship Id="rId587" Type="http://schemas.openxmlformats.org/officeDocument/2006/relationships/image" Target="media/image273.wmf" /><Relationship Id="rId588" Type="http://schemas.openxmlformats.org/officeDocument/2006/relationships/oleObject" Target="embeddings/oleObject311.bin" /><Relationship Id="rId589" Type="http://schemas.openxmlformats.org/officeDocument/2006/relationships/image" Target="media/image274.wmf" /><Relationship Id="rId59" Type="http://schemas.openxmlformats.org/officeDocument/2006/relationships/image" Target="media/image23.png" /><Relationship Id="rId590" Type="http://schemas.openxmlformats.org/officeDocument/2006/relationships/oleObject" Target="embeddings/oleObject312.bin" /><Relationship Id="rId591" Type="http://schemas.openxmlformats.org/officeDocument/2006/relationships/image" Target="media/image275.wmf" /><Relationship Id="rId592" Type="http://schemas.openxmlformats.org/officeDocument/2006/relationships/oleObject" Target="embeddings/oleObject313.bin" /><Relationship Id="rId593" Type="http://schemas.openxmlformats.org/officeDocument/2006/relationships/image" Target="media/image276.wmf" /><Relationship Id="rId594" Type="http://schemas.openxmlformats.org/officeDocument/2006/relationships/oleObject" Target="embeddings/oleObject314.bin" /><Relationship Id="rId595" Type="http://schemas.openxmlformats.org/officeDocument/2006/relationships/oleObject" Target="embeddings/oleObject315.bin" /><Relationship Id="rId596" Type="http://schemas.openxmlformats.org/officeDocument/2006/relationships/image" Target="media/image277.wmf" /><Relationship Id="rId597" Type="http://schemas.openxmlformats.org/officeDocument/2006/relationships/oleObject" Target="embeddings/oleObject316.bin" /><Relationship Id="rId598" Type="http://schemas.openxmlformats.org/officeDocument/2006/relationships/image" Target="media/image278.wmf" /><Relationship Id="rId599" Type="http://schemas.openxmlformats.org/officeDocument/2006/relationships/oleObject" Target="embeddings/oleObject317.bin" /><Relationship Id="rId6" Type="http://schemas.openxmlformats.org/officeDocument/2006/relationships/oleObject" Target="embeddings/oleObject1.bin" /><Relationship Id="rId60" Type="http://schemas.openxmlformats.org/officeDocument/2006/relationships/image" Target="media/image24.wmf" /><Relationship Id="rId600" Type="http://schemas.openxmlformats.org/officeDocument/2006/relationships/image" Target="media/image279.wmf" /><Relationship Id="rId601" Type="http://schemas.openxmlformats.org/officeDocument/2006/relationships/oleObject" Target="embeddings/oleObject318.bin" /><Relationship Id="rId602" Type="http://schemas.openxmlformats.org/officeDocument/2006/relationships/image" Target="media/image280.wmf" /><Relationship Id="rId603" Type="http://schemas.openxmlformats.org/officeDocument/2006/relationships/oleObject" Target="embeddings/oleObject319.bin" /><Relationship Id="rId604" Type="http://schemas.openxmlformats.org/officeDocument/2006/relationships/image" Target="media/image281.wmf" /><Relationship Id="rId605" Type="http://schemas.openxmlformats.org/officeDocument/2006/relationships/oleObject" Target="embeddings/oleObject320.bin" /><Relationship Id="rId606" Type="http://schemas.openxmlformats.org/officeDocument/2006/relationships/image" Target="media/image282.wmf" /><Relationship Id="rId607" Type="http://schemas.openxmlformats.org/officeDocument/2006/relationships/oleObject" Target="embeddings/oleObject321.bin" /><Relationship Id="rId608" Type="http://schemas.openxmlformats.org/officeDocument/2006/relationships/oleObject" Target="embeddings/oleObject322.bin" /><Relationship Id="rId609" Type="http://schemas.openxmlformats.org/officeDocument/2006/relationships/image" Target="media/image283.wmf" /><Relationship Id="rId61" Type="http://schemas.openxmlformats.org/officeDocument/2006/relationships/oleObject" Target="embeddings/oleObject33.bin" /><Relationship Id="rId610" Type="http://schemas.openxmlformats.org/officeDocument/2006/relationships/oleObject" Target="embeddings/oleObject323.bin" /><Relationship Id="rId611" Type="http://schemas.openxmlformats.org/officeDocument/2006/relationships/image" Target="media/image284.wmf" /><Relationship Id="rId612" Type="http://schemas.openxmlformats.org/officeDocument/2006/relationships/oleObject" Target="embeddings/oleObject324.bin" /><Relationship Id="rId613" Type="http://schemas.openxmlformats.org/officeDocument/2006/relationships/oleObject" Target="embeddings/oleObject325.bin" /><Relationship Id="rId614" Type="http://schemas.openxmlformats.org/officeDocument/2006/relationships/image" Target="media/image285.wmf" /><Relationship Id="rId615" Type="http://schemas.openxmlformats.org/officeDocument/2006/relationships/oleObject" Target="embeddings/oleObject326.bin" /><Relationship Id="rId616" Type="http://schemas.openxmlformats.org/officeDocument/2006/relationships/image" Target="media/image286.wmf" /><Relationship Id="rId617" Type="http://schemas.openxmlformats.org/officeDocument/2006/relationships/oleObject" Target="embeddings/oleObject327.bin" /><Relationship Id="rId618" Type="http://schemas.openxmlformats.org/officeDocument/2006/relationships/image" Target="media/image287.wmf" /><Relationship Id="rId619" Type="http://schemas.openxmlformats.org/officeDocument/2006/relationships/oleObject" Target="embeddings/oleObject328.bin" /><Relationship Id="rId62" Type="http://schemas.openxmlformats.org/officeDocument/2006/relationships/image" Target="media/image25.wmf" /><Relationship Id="rId620" Type="http://schemas.openxmlformats.org/officeDocument/2006/relationships/oleObject" Target="embeddings/oleObject329.bin" /><Relationship Id="rId621" Type="http://schemas.openxmlformats.org/officeDocument/2006/relationships/image" Target="media/image288.wmf" /><Relationship Id="rId622" Type="http://schemas.openxmlformats.org/officeDocument/2006/relationships/oleObject" Target="embeddings/oleObject330.bin" /><Relationship Id="rId623" Type="http://schemas.openxmlformats.org/officeDocument/2006/relationships/oleObject" Target="embeddings/oleObject331.bin" /><Relationship Id="rId624" Type="http://schemas.openxmlformats.org/officeDocument/2006/relationships/image" Target="media/image289.wmf" /><Relationship Id="rId625" Type="http://schemas.openxmlformats.org/officeDocument/2006/relationships/oleObject" Target="embeddings/oleObject332.bin" /><Relationship Id="rId626" Type="http://schemas.openxmlformats.org/officeDocument/2006/relationships/image" Target="media/image290.wmf" /><Relationship Id="rId627" Type="http://schemas.openxmlformats.org/officeDocument/2006/relationships/oleObject" Target="embeddings/oleObject333.bin" /><Relationship Id="rId628" Type="http://schemas.openxmlformats.org/officeDocument/2006/relationships/image" Target="media/image291.wmf" /><Relationship Id="rId629" Type="http://schemas.openxmlformats.org/officeDocument/2006/relationships/oleObject" Target="embeddings/oleObject334.bin" /><Relationship Id="rId63" Type="http://schemas.openxmlformats.org/officeDocument/2006/relationships/oleObject" Target="embeddings/oleObject34.bin" /><Relationship Id="rId630" Type="http://schemas.openxmlformats.org/officeDocument/2006/relationships/image" Target="media/image292.wmf" /><Relationship Id="rId631" Type="http://schemas.openxmlformats.org/officeDocument/2006/relationships/oleObject" Target="embeddings/oleObject335.bin" /><Relationship Id="rId632" Type="http://schemas.openxmlformats.org/officeDocument/2006/relationships/image" Target="media/image293.wmf" /><Relationship Id="rId633" Type="http://schemas.openxmlformats.org/officeDocument/2006/relationships/oleObject" Target="embeddings/oleObject336.bin" /><Relationship Id="rId634" Type="http://schemas.openxmlformats.org/officeDocument/2006/relationships/image" Target="media/image294.wmf" /><Relationship Id="rId635" Type="http://schemas.openxmlformats.org/officeDocument/2006/relationships/oleObject" Target="embeddings/oleObject337.bin" /><Relationship Id="rId636" Type="http://schemas.openxmlformats.org/officeDocument/2006/relationships/oleObject" Target="embeddings/oleObject338.bin" /><Relationship Id="rId637" Type="http://schemas.openxmlformats.org/officeDocument/2006/relationships/image" Target="media/image295.wmf" /><Relationship Id="rId638" Type="http://schemas.openxmlformats.org/officeDocument/2006/relationships/oleObject" Target="embeddings/oleObject339.bin" /><Relationship Id="rId639" Type="http://schemas.openxmlformats.org/officeDocument/2006/relationships/image" Target="media/image296.wmf" /><Relationship Id="rId64" Type="http://schemas.openxmlformats.org/officeDocument/2006/relationships/image" Target="media/image26.wmf" /><Relationship Id="rId640" Type="http://schemas.openxmlformats.org/officeDocument/2006/relationships/oleObject" Target="embeddings/oleObject340.bin" /><Relationship Id="rId641" Type="http://schemas.openxmlformats.org/officeDocument/2006/relationships/image" Target="media/image297.wmf" /><Relationship Id="rId642" Type="http://schemas.openxmlformats.org/officeDocument/2006/relationships/oleObject" Target="embeddings/oleObject341.bin" /><Relationship Id="rId643" Type="http://schemas.openxmlformats.org/officeDocument/2006/relationships/image" Target="media/image298.wmf" /><Relationship Id="rId644" Type="http://schemas.openxmlformats.org/officeDocument/2006/relationships/oleObject" Target="embeddings/oleObject342.bin" /><Relationship Id="rId645" Type="http://schemas.openxmlformats.org/officeDocument/2006/relationships/oleObject" Target="embeddings/oleObject343.bin" /><Relationship Id="rId646" Type="http://schemas.openxmlformats.org/officeDocument/2006/relationships/image" Target="media/image299.wmf" /><Relationship Id="rId647" Type="http://schemas.openxmlformats.org/officeDocument/2006/relationships/oleObject" Target="embeddings/oleObject344.bin" /><Relationship Id="rId648" Type="http://schemas.openxmlformats.org/officeDocument/2006/relationships/image" Target="media/image300.wmf" /><Relationship Id="rId649" Type="http://schemas.openxmlformats.org/officeDocument/2006/relationships/oleObject" Target="embeddings/oleObject345.bin" /><Relationship Id="rId65" Type="http://schemas.openxmlformats.org/officeDocument/2006/relationships/oleObject" Target="embeddings/oleObject35.bin" /><Relationship Id="rId650" Type="http://schemas.openxmlformats.org/officeDocument/2006/relationships/oleObject" Target="embeddings/oleObject346.bin" /><Relationship Id="rId651" Type="http://schemas.openxmlformats.org/officeDocument/2006/relationships/image" Target="media/image301.wmf" /><Relationship Id="rId652" Type="http://schemas.openxmlformats.org/officeDocument/2006/relationships/oleObject" Target="embeddings/oleObject347.bin" /><Relationship Id="rId653" Type="http://schemas.openxmlformats.org/officeDocument/2006/relationships/image" Target="media/image302.png" /><Relationship Id="rId654" Type="http://schemas.openxmlformats.org/officeDocument/2006/relationships/image" Target="media/image303.png" /><Relationship Id="rId655" Type="http://schemas.openxmlformats.org/officeDocument/2006/relationships/image" Target="media/image304.png" /><Relationship Id="rId656" Type="http://schemas.openxmlformats.org/officeDocument/2006/relationships/image" Target="media/image305.wmf" /><Relationship Id="rId657" Type="http://schemas.openxmlformats.org/officeDocument/2006/relationships/oleObject" Target="embeddings/oleObject348.bin" /><Relationship Id="rId658" Type="http://schemas.openxmlformats.org/officeDocument/2006/relationships/image" Target="media/image306.wmf" /><Relationship Id="rId659" Type="http://schemas.openxmlformats.org/officeDocument/2006/relationships/oleObject" Target="embeddings/oleObject349.bin" /><Relationship Id="rId66" Type="http://schemas.openxmlformats.org/officeDocument/2006/relationships/image" Target="media/image27.wmf" /><Relationship Id="rId660" Type="http://schemas.openxmlformats.org/officeDocument/2006/relationships/image" Target="media/image307.wmf" /><Relationship Id="rId661" Type="http://schemas.openxmlformats.org/officeDocument/2006/relationships/oleObject" Target="embeddings/oleObject350.bin" /><Relationship Id="rId662" Type="http://schemas.openxmlformats.org/officeDocument/2006/relationships/image" Target="media/image308.wmf" /><Relationship Id="rId663" Type="http://schemas.openxmlformats.org/officeDocument/2006/relationships/oleObject" Target="embeddings/oleObject351.bin" /><Relationship Id="rId664" Type="http://schemas.openxmlformats.org/officeDocument/2006/relationships/image" Target="media/image309.wmf" /><Relationship Id="rId665" Type="http://schemas.openxmlformats.org/officeDocument/2006/relationships/oleObject" Target="embeddings/oleObject352.bin" /><Relationship Id="rId666" Type="http://schemas.openxmlformats.org/officeDocument/2006/relationships/image" Target="media/image310.wmf" /><Relationship Id="rId667" Type="http://schemas.openxmlformats.org/officeDocument/2006/relationships/oleObject" Target="embeddings/oleObject353.bin" /><Relationship Id="rId668" Type="http://schemas.openxmlformats.org/officeDocument/2006/relationships/oleObject" Target="embeddings/oleObject354.bin" /><Relationship Id="rId669" Type="http://schemas.openxmlformats.org/officeDocument/2006/relationships/oleObject" Target="embeddings/oleObject355.bin" /><Relationship Id="rId67" Type="http://schemas.openxmlformats.org/officeDocument/2006/relationships/oleObject" Target="embeddings/oleObject36.bin" /><Relationship Id="rId670" Type="http://schemas.openxmlformats.org/officeDocument/2006/relationships/image" Target="media/image311.wmf" /><Relationship Id="rId671" Type="http://schemas.openxmlformats.org/officeDocument/2006/relationships/oleObject" Target="embeddings/oleObject356.bin" /><Relationship Id="rId672" Type="http://schemas.openxmlformats.org/officeDocument/2006/relationships/oleObject" Target="embeddings/oleObject357.bin" /><Relationship Id="rId673" Type="http://schemas.openxmlformats.org/officeDocument/2006/relationships/image" Target="media/image312.wmf" /><Relationship Id="rId674" Type="http://schemas.openxmlformats.org/officeDocument/2006/relationships/oleObject" Target="embeddings/oleObject358.bin" /><Relationship Id="rId675" Type="http://schemas.openxmlformats.org/officeDocument/2006/relationships/image" Target="media/image313.wmf" /><Relationship Id="rId676" Type="http://schemas.openxmlformats.org/officeDocument/2006/relationships/oleObject" Target="embeddings/oleObject359.bin" /><Relationship Id="rId677" Type="http://schemas.openxmlformats.org/officeDocument/2006/relationships/image" Target="media/image314.wmf" /><Relationship Id="rId678" Type="http://schemas.openxmlformats.org/officeDocument/2006/relationships/oleObject" Target="embeddings/oleObject360.bin" /><Relationship Id="rId679" Type="http://schemas.openxmlformats.org/officeDocument/2006/relationships/image" Target="media/image315.wmf" /><Relationship Id="rId68" Type="http://schemas.openxmlformats.org/officeDocument/2006/relationships/image" Target="media/image28.wmf" /><Relationship Id="rId680" Type="http://schemas.openxmlformats.org/officeDocument/2006/relationships/oleObject" Target="embeddings/oleObject361.bin" /><Relationship Id="rId681" Type="http://schemas.openxmlformats.org/officeDocument/2006/relationships/image" Target="media/image316.wmf" /><Relationship Id="rId682" Type="http://schemas.openxmlformats.org/officeDocument/2006/relationships/oleObject" Target="embeddings/oleObject362.bin" /><Relationship Id="rId683" Type="http://schemas.openxmlformats.org/officeDocument/2006/relationships/image" Target="media/image317.wmf" /><Relationship Id="rId684" Type="http://schemas.openxmlformats.org/officeDocument/2006/relationships/oleObject" Target="embeddings/oleObject363.bin" /><Relationship Id="rId685" Type="http://schemas.openxmlformats.org/officeDocument/2006/relationships/image" Target="media/image318.wmf" /><Relationship Id="rId686" Type="http://schemas.openxmlformats.org/officeDocument/2006/relationships/oleObject" Target="embeddings/oleObject364.bin" /><Relationship Id="rId687" Type="http://schemas.openxmlformats.org/officeDocument/2006/relationships/image" Target="media/image319.wmf" /><Relationship Id="rId688" Type="http://schemas.openxmlformats.org/officeDocument/2006/relationships/oleObject" Target="embeddings/oleObject365.bin" /><Relationship Id="rId689" Type="http://schemas.openxmlformats.org/officeDocument/2006/relationships/image" Target="media/image320.wmf" /><Relationship Id="rId69" Type="http://schemas.openxmlformats.org/officeDocument/2006/relationships/oleObject" Target="embeddings/oleObject37.bin" /><Relationship Id="rId690" Type="http://schemas.openxmlformats.org/officeDocument/2006/relationships/oleObject" Target="embeddings/oleObject366.bin" /><Relationship Id="rId691" Type="http://schemas.openxmlformats.org/officeDocument/2006/relationships/image" Target="media/image321.wmf" /><Relationship Id="rId692" Type="http://schemas.openxmlformats.org/officeDocument/2006/relationships/oleObject" Target="embeddings/oleObject367.bin" /><Relationship Id="rId693" Type="http://schemas.openxmlformats.org/officeDocument/2006/relationships/image" Target="media/image322.wmf" /><Relationship Id="rId694" Type="http://schemas.openxmlformats.org/officeDocument/2006/relationships/oleObject" Target="embeddings/oleObject368.bin" /><Relationship Id="rId695" Type="http://schemas.openxmlformats.org/officeDocument/2006/relationships/image" Target="media/image323.wmf" /><Relationship Id="rId696" Type="http://schemas.openxmlformats.org/officeDocument/2006/relationships/oleObject" Target="embeddings/oleObject369.bin" /><Relationship Id="rId697" Type="http://schemas.openxmlformats.org/officeDocument/2006/relationships/image" Target="media/image324.wmf" /><Relationship Id="rId698" Type="http://schemas.openxmlformats.org/officeDocument/2006/relationships/oleObject" Target="embeddings/oleObject370.bin" /><Relationship Id="rId699" Type="http://schemas.openxmlformats.org/officeDocument/2006/relationships/image" Target="media/image325.wmf" /><Relationship Id="rId7" Type="http://schemas.openxmlformats.org/officeDocument/2006/relationships/image" Target="media/image2.wmf" /><Relationship Id="rId70" Type="http://schemas.openxmlformats.org/officeDocument/2006/relationships/image" Target="media/image29.wmf" /><Relationship Id="rId700" Type="http://schemas.openxmlformats.org/officeDocument/2006/relationships/oleObject" Target="embeddings/oleObject371.bin" /><Relationship Id="rId701" Type="http://schemas.openxmlformats.org/officeDocument/2006/relationships/image" Target="media/image326.wmf" /><Relationship Id="rId702" Type="http://schemas.openxmlformats.org/officeDocument/2006/relationships/oleObject" Target="embeddings/oleObject372.bin" /><Relationship Id="rId703" Type="http://schemas.openxmlformats.org/officeDocument/2006/relationships/image" Target="media/image327.wmf" /><Relationship Id="rId704" Type="http://schemas.openxmlformats.org/officeDocument/2006/relationships/oleObject" Target="embeddings/oleObject373.bin" /><Relationship Id="rId705" Type="http://schemas.openxmlformats.org/officeDocument/2006/relationships/image" Target="media/image328.wmf" /><Relationship Id="rId706" Type="http://schemas.openxmlformats.org/officeDocument/2006/relationships/oleObject" Target="embeddings/oleObject374.bin" /><Relationship Id="rId707" Type="http://schemas.openxmlformats.org/officeDocument/2006/relationships/image" Target="media/image329.wmf" /><Relationship Id="rId708" Type="http://schemas.openxmlformats.org/officeDocument/2006/relationships/oleObject" Target="embeddings/oleObject375.bin" /><Relationship Id="rId709" Type="http://schemas.openxmlformats.org/officeDocument/2006/relationships/image" Target="media/image330.wmf" /><Relationship Id="rId71" Type="http://schemas.openxmlformats.org/officeDocument/2006/relationships/oleObject" Target="embeddings/oleObject38.bin" /><Relationship Id="rId710" Type="http://schemas.openxmlformats.org/officeDocument/2006/relationships/oleObject" Target="embeddings/oleObject376.bin" /><Relationship Id="rId711" Type="http://schemas.openxmlformats.org/officeDocument/2006/relationships/image" Target="media/image331.wmf" /><Relationship Id="rId712" Type="http://schemas.openxmlformats.org/officeDocument/2006/relationships/oleObject" Target="embeddings/oleObject377.bin" /><Relationship Id="rId713" Type="http://schemas.openxmlformats.org/officeDocument/2006/relationships/image" Target="media/image332.wmf" /><Relationship Id="rId714" Type="http://schemas.openxmlformats.org/officeDocument/2006/relationships/oleObject" Target="embeddings/oleObject378.bin" /><Relationship Id="rId715" Type="http://schemas.openxmlformats.org/officeDocument/2006/relationships/image" Target="media/image333.wmf" /><Relationship Id="rId716" Type="http://schemas.openxmlformats.org/officeDocument/2006/relationships/oleObject" Target="embeddings/oleObject379.bin" /><Relationship Id="rId717" Type="http://schemas.openxmlformats.org/officeDocument/2006/relationships/image" Target="media/image334.wmf" /><Relationship Id="rId718" Type="http://schemas.openxmlformats.org/officeDocument/2006/relationships/oleObject" Target="embeddings/oleObject380.bin" /><Relationship Id="rId719" Type="http://schemas.openxmlformats.org/officeDocument/2006/relationships/image" Target="media/image335.wmf" /><Relationship Id="rId72" Type="http://schemas.openxmlformats.org/officeDocument/2006/relationships/image" Target="media/image30.wmf" /><Relationship Id="rId720" Type="http://schemas.openxmlformats.org/officeDocument/2006/relationships/oleObject" Target="embeddings/oleObject381.bin" /><Relationship Id="rId721" Type="http://schemas.openxmlformats.org/officeDocument/2006/relationships/image" Target="media/image336.wmf" /><Relationship Id="rId722" Type="http://schemas.openxmlformats.org/officeDocument/2006/relationships/oleObject" Target="embeddings/oleObject382.bin" /><Relationship Id="rId723" Type="http://schemas.openxmlformats.org/officeDocument/2006/relationships/image" Target="media/image337.wmf" /><Relationship Id="rId724" Type="http://schemas.openxmlformats.org/officeDocument/2006/relationships/oleObject" Target="embeddings/oleObject383.bin" /><Relationship Id="rId725" Type="http://schemas.openxmlformats.org/officeDocument/2006/relationships/image" Target="media/image338.wmf" /><Relationship Id="rId726" Type="http://schemas.openxmlformats.org/officeDocument/2006/relationships/oleObject" Target="embeddings/oleObject384.bin" /><Relationship Id="rId727" Type="http://schemas.openxmlformats.org/officeDocument/2006/relationships/image" Target="media/image339.wmf" /><Relationship Id="rId728" Type="http://schemas.openxmlformats.org/officeDocument/2006/relationships/oleObject" Target="embeddings/oleObject385.bin" /><Relationship Id="rId729" Type="http://schemas.openxmlformats.org/officeDocument/2006/relationships/image" Target="media/image340.wmf" /><Relationship Id="rId73" Type="http://schemas.openxmlformats.org/officeDocument/2006/relationships/oleObject" Target="embeddings/oleObject39.bin" /><Relationship Id="rId730" Type="http://schemas.openxmlformats.org/officeDocument/2006/relationships/oleObject" Target="embeddings/oleObject386.bin" /><Relationship Id="rId731" Type="http://schemas.openxmlformats.org/officeDocument/2006/relationships/image" Target="media/image341.wmf" /><Relationship Id="rId732" Type="http://schemas.openxmlformats.org/officeDocument/2006/relationships/oleObject" Target="embeddings/oleObject387.bin" /><Relationship Id="rId733" Type="http://schemas.openxmlformats.org/officeDocument/2006/relationships/image" Target="media/image342.wmf" /><Relationship Id="rId734" Type="http://schemas.openxmlformats.org/officeDocument/2006/relationships/oleObject" Target="embeddings/oleObject388.bin" /><Relationship Id="rId735" Type="http://schemas.openxmlformats.org/officeDocument/2006/relationships/image" Target="media/image343.wmf" /><Relationship Id="rId736" Type="http://schemas.openxmlformats.org/officeDocument/2006/relationships/oleObject" Target="embeddings/oleObject389.bin" /><Relationship Id="rId737" Type="http://schemas.openxmlformats.org/officeDocument/2006/relationships/image" Target="media/image344.wmf" /><Relationship Id="rId738" Type="http://schemas.openxmlformats.org/officeDocument/2006/relationships/oleObject" Target="embeddings/oleObject390.bin" /><Relationship Id="rId739" Type="http://schemas.openxmlformats.org/officeDocument/2006/relationships/image" Target="media/image345.wmf" /><Relationship Id="rId74" Type="http://schemas.openxmlformats.org/officeDocument/2006/relationships/image" Target="media/image31.wmf" /><Relationship Id="rId740" Type="http://schemas.openxmlformats.org/officeDocument/2006/relationships/oleObject" Target="embeddings/oleObject391.bin" /><Relationship Id="rId741" Type="http://schemas.openxmlformats.org/officeDocument/2006/relationships/image" Target="media/image346.wmf" /><Relationship Id="rId742" Type="http://schemas.openxmlformats.org/officeDocument/2006/relationships/oleObject" Target="embeddings/oleObject392.bin" /><Relationship Id="rId743" Type="http://schemas.openxmlformats.org/officeDocument/2006/relationships/image" Target="media/image347.wmf" /><Relationship Id="rId744" Type="http://schemas.openxmlformats.org/officeDocument/2006/relationships/oleObject" Target="embeddings/oleObject393.bin" /><Relationship Id="rId745" Type="http://schemas.openxmlformats.org/officeDocument/2006/relationships/image" Target="media/image348.wmf" /><Relationship Id="rId746" Type="http://schemas.openxmlformats.org/officeDocument/2006/relationships/oleObject" Target="embeddings/oleObject394.bin" /><Relationship Id="rId747" Type="http://schemas.openxmlformats.org/officeDocument/2006/relationships/image" Target="media/image349.wmf" /><Relationship Id="rId748" Type="http://schemas.openxmlformats.org/officeDocument/2006/relationships/oleObject" Target="embeddings/oleObject395.bin" /><Relationship Id="rId749" Type="http://schemas.openxmlformats.org/officeDocument/2006/relationships/oleObject" Target="embeddings/oleObject396.bin" /><Relationship Id="rId75" Type="http://schemas.openxmlformats.org/officeDocument/2006/relationships/oleObject" Target="embeddings/oleObject40.bin" /><Relationship Id="rId750" Type="http://schemas.openxmlformats.org/officeDocument/2006/relationships/image" Target="media/image350.wmf" /><Relationship Id="rId751" Type="http://schemas.openxmlformats.org/officeDocument/2006/relationships/oleObject" Target="embeddings/oleObject397.bin" /><Relationship Id="rId752" Type="http://schemas.openxmlformats.org/officeDocument/2006/relationships/image" Target="media/image351.wmf" /><Relationship Id="rId753" Type="http://schemas.openxmlformats.org/officeDocument/2006/relationships/oleObject" Target="embeddings/oleObject398.bin" /><Relationship Id="rId754" Type="http://schemas.openxmlformats.org/officeDocument/2006/relationships/oleObject" Target="embeddings/oleObject399.bin" /><Relationship Id="rId755" Type="http://schemas.openxmlformats.org/officeDocument/2006/relationships/image" Target="media/image352.wmf" /><Relationship Id="rId756" Type="http://schemas.openxmlformats.org/officeDocument/2006/relationships/oleObject" Target="embeddings/oleObject400.bin" /><Relationship Id="rId757" Type="http://schemas.openxmlformats.org/officeDocument/2006/relationships/oleObject" Target="embeddings/oleObject401.bin" /><Relationship Id="rId758" Type="http://schemas.openxmlformats.org/officeDocument/2006/relationships/image" Target="media/image353.wmf" /><Relationship Id="rId759" Type="http://schemas.openxmlformats.org/officeDocument/2006/relationships/oleObject" Target="embeddings/oleObject402.bin" /><Relationship Id="rId76" Type="http://schemas.openxmlformats.org/officeDocument/2006/relationships/image" Target="media/image32.wmf" /><Relationship Id="rId760" Type="http://schemas.openxmlformats.org/officeDocument/2006/relationships/oleObject" Target="embeddings/oleObject403.bin" /><Relationship Id="rId761" Type="http://schemas.openxmlformats.org/officeDocument/2006/relationships/image" Target="media/image354.wmf" /><Relationship Id="rId762" Type="http://schemas.openxmlformats.org/officeDocument/2006/relationships/oleObject" Target="embeddings/oleObject404.bin" /><Relationship Id="rId763" Type="http://schemas.openxmlformats.org/officeDocument/2006/relationships/image" Target="media/image355.wmf" /><Relationship Id="rId764" Type="http://schemas.openxmlformats.org/officeDocument/2006/relationships/oleObject" Target="embeddings/oleObject405.bin" /><Relationship Id="rId765" Type="http://schemas.openxmlformats.org/officeDocument/2006/relationships/oleObject" Target="embeddings/oleObject406.bin" /><Relationship Id="rId766" Type="http://schemas.openxmlformats.org/officeDocument/2006/relationships/image" Target="media/image356.wmf" /><Relationship Id="rId767" Type="http://schemas.openxmlformats.org/officeDocument/2006/relationships/oleObject" Target="embeddings/oleObject407.bin" /><Relationship Id="rId768" Type="http://schemas.openxmlformats.org/officeDocument/2006/relationships/image" Target="media/image357.wmf" /><Relationship Id="rId769" Type="http://schemas.openxmlformats.org/officeDocument/2006/relationships/oleObject" Target="embeddings/oleObject408.bin" /><Relationship Id="rId77" Type="http://schemas.openxmlformats.org/officeDocument/2006/relationships/oleObject" Target="embeddings/oleObject41.bin" /><Relationship Id="rId770" Type="http://schemas.openxmlformats.org/officeDocument/2006/relationships/oleObject" Target="embeddings/oleObject409.bin" /><Relationship Id="rId771" Type="http://schemas.openxmlformats.org/officeDocument/2006/relationships/image" Target="media/image358.wmf" /><Relationship Id="rId772" Type="http://schemas.openxmlformats.org/officeDocument/2006/relationships/oleObject" Target="embeddings/oleObject410.bin" /><Relationship Id="rId773" Type="http://schemas.openxmlformats.org/officeDocument/2006/relationships/image" Target="media/image359.wmf" /><Relationship Id="rId774" Type="http://schemas.openxmlformats.org/officeDocument/2006/relationships/oleObject" Target="embeddings/oleObject411.bin" /><Relationship Id="rId775" Type="http://schemas.openxmlformats.org/officeDocument/2006/relationships/oleObject" Target="embeddings/oleObject412.bin" /><Relationship Id="rId776" Type="http://schemas.openxmlformats.org/officeDocument/2006/relationships/image" Target="media/image360.wmf" /><Relationship Id="rId777" Type="http://schemas.openxmlformats.org/officeDocument/2006/relationships/oleObject" Target="embeddings/oleObject413.bin" /><Relationship Id="rId778" Type="http://schemas.openxmlformats.org/officeDocument/2006/relationships/image" Target="media/image361.wmf" /><Relationship Id="rId779" Type="http://schemas.openxmlformats.org/officeDocument/2006/relationships/oleObject" Target="embeddings/oleObject414.bin" /><Relationship Id="rId78" Type="http://schemas.openxmlformats.org/officeDocument/2006/relationships/image" Target="media/image33.wmf" /><Relationship Id="rId780" Type="http://schemas.openxmlformats.org/officeDocument/2006/relationships/image" Target="media/image362.wmf" /><Relationship Id="rId781" Type="http://schemas.openxmlformats.org/officeDocument/2006/relationships/oleObject" Target="embeddings/oleObject415.bin" /><Relationship Id="rId782" Type="http://schemas.openxmlformats.org/officeDocument/2006/relationships/image" Target="media/image363.wmf" /><Relationship Id="rId783" Type="http://schemas.openxmlformats.org/officeDocument/2006/relationships/oleObject" Target="embeddings/oleObject416.bin" /><Relationship Id="rId784" Type="http://schemas.openxmlformats.org/officeDocument/2006/relationships/image" Target="media/image364.wmf" /><Relationship Id="rId785" Type="http://schemas.openxmlformats.org/officeDocument/2006/relationships/oleObject" Target="embeddings/oleObject417.bin" /><Relationship Id="rId786" Type="http://schemas.openxmlformats.org/officeDocument/2006/relationships/image" Target="media/image365.wmf" /><Relationship Id="rId787" Type="http://schemas.openxmlformats.org/officeDocument/2006/relationships/oleObject" Target="embeddings/oleObject418.bin" /><Relationship Id="rId788" Type="http://schemas.openxmlformats.org/officeDocument/2006/relationships/image" Target="media/image366.wmf" /><Relationship Id="rId789" Type="http://schemas.openxmlformats.org/officeDocument/2006/relationships/oleObject" Target="embeddings/oleObject419.bin" /><Relationship Id="rId79" Type="http://schemas.openxmlformats.org/officeDocument/2006/relationships/oleObject" Target="embeddings/oleObject42.bin" /><Relationship Id="rId790" Type="http://schemas.openxmlformats.org/officeDocument/2006/relationships/image" Target="media/image367.wmf" /><Relationship Id="rId791" Type="http://schemas.openxmlformats.org/officeDocument/2006/relationships/oleObject" Target="embeddings/oleObject420.bin" /><Relationship Id="rId792" Type="http://schemas.openxmlformats.org/officeDocument/2006/relationships/image" Target="media/image368.wmf" /><Relationship Id="rId793" Type="http://schemas.openxmlformats.org/officeDocument/2006/relationships/oleObject" Target="embeddings/oleObject421.bin" /><Relationship Id="rId794" Type="http://schemas.openxmlformats.org/officeDocument/2006/relationships/image" Target="media/image369.wmf" /><Relationship Id="rId795" Type="http://schemas.openxmlformats.org/officeDocument/2006/relationships/oleObject" Target="embeddings/oleObject422.bin" /><Relationship Id="rId796" Type="http://schemas.openxmlformats.org/officeDocument/2006/relationships/image" Target="media/image370.wmf" /><Relationship Id="rId797" Type="http://schemas.openxmlformats.org/officeDocument/2006/relationships/oleObject" Target="embeddings/oleObject423.bin" /><Relationship Id="rId798" Type="http://schemas.openxmlformats.org/officeDocument/2006/relationships/image" Target="media/image371.wmf" /><Relationship Id="rId799" Type="http://schemas.openxmlformats.org/officeDocument/2006/relationships/oleObject" Target="embeddings/oleObject424.bin" /><Relationship Id="rId8" Type="http://schemas.openxmlformats.org/officeDocument/2006/relationships/oleObject" Target="embeddings/oleObject2.bin" /><Relationship Id="rId80" Type="http://schemas.openxmlformats.org/officeDocument/2006/relationships/image" Target="media/image34.wmf" /><Relationship Id="rId800" Type="http://schemas.openxmlformats.org/officeDocument/2006/relationships/image" Target="media/image372.wmf" /><Relationship Id="rId801" Type="http://schemas.openxmlformats.org/officeDocument/2006/relationships/oleObject" Target="embeddings/oleObject425.bin" /><Relationship Id="rId802" Type="http://schemas.openxmlformats.org/officeDocument/2006/relationships/image" Target="media/image373.wmf" /><Relationship Id="rId803" Type="http://schemas.openxmlformats.org/officeDocument/2006/relationships/oleObject" Target="embeddings/oleObject426.bin" /><Relationship Id="rId804" Type="http://schemas.openxmlformats.org/officeDocument/2006/relationships/image" Target="media/image374.wmf" /><Relationship Id="rId805" Type="http://schemas.openxmlformats.org/officeDocument/2006/relationships/oleObject" Target="embeddings/oleObject427.bin" /><Relationship Id="rId806" Type="http://schemas.openxmlformats.org/officeDocument/2006/relationships/image" Target="media/image375.wmf" /><Relationship Id="rId807" Type="http://schemas.openxmlformats.org/officeDocument/2006/relationships/oleObject" Target="embeddings/oleObject428.bin" /><Relationship Id="rId808" Type="http://schemas.openxmlformats.org/officeDocument/2006/relationships/image" Target="media/image376.wmf" /><Relationship Id="rId809" Type="http://schemas.openxmlformats.org/officeDocument/2006/relationships/oleObject" Target="embeddings/oleObject429.bin" /><Relationship Id="rId81" Type="http://schemas.openxmlformats.org/officeDocument/2006/relationships/oleObject" Target="embeddings/oleObject43.bin" /><Relationship Id="rId810" Type="http://schemas.openxmlformats.org/officeDocument/2006/relationships/image" Target="media/image377.wmf" /><Relationship Id="rId811" Type="http://schemas.openxmlformats.org/officeDocument/2006/relationships/oleObject" Target="embeddings/oleObject430.bin" /><Relationship Id="rId812" Type="http://schemas.openxmlformats.org/officeDocument/2006/relationships/image" Target="media/image378.wmf" /><Relationship Id="rId813" Type="http://schemas.openxmlformats.org/officeDocument/2006/relationships/oleObject" Target="embeddings/oleObject431.bin" /><Relationship Id="rId814" Type="http://schemas.openxmlformats.org/officeDocument/2006/relationships/image" Target="media/image379.wmf" /><Relationship Id="rId815" Type="http://schemas.openxmlformats.org/officeDocument/2006/relationships/oleObject" Target="embeddings/oleObject432.bin" /><Relationship Id="rId816" Type="http://schemas.openxmlformats.org/officeDocument/2006/relationships/image" Target="media/image380.wmf" /><Relationship Id="rId817" Type="http://schemas.openxmlformats.org/officeDocument/2006/relationships/oleObject" Target="embeddings/oleObject433.bin" /><Relationship Id="rId818" Type="http://schemas.openxmlformats.org/officeDocument/2006/relationships/image" Target="media/image381.wmf" /><Relationship Id="rId819" Type="http://schemas.openxmlformats.org/officeDocument/2006/relationships/oleObject" Target="embeddings/oleObject434.bin" /><Relationship Id="rId82" Type="http://schemas.openxmlformats.org/officeDocument/2006/relationships/image" Target="media/image35.png" /><Relationship Id="rId820" Type="http://schemas.openxmlformats.org/officeDocument/2006/relationships/image" Target="media/image382.wmf" /><Relationship Id="rId821" Type="http://schemas.openxmlformats.org/officeDocument/2006/relationships/oleObject" Target="embeddings/oleObject435.bin" /><Relationship Id="rId822" Type="http://schemas.openxmlformats.org/officeDocument/2006/relationships/image" Target="media/image383.wmf" /><Relationship Id="rId823" Type="http://schemas.openxmlformats.org/officeDocument/2006/relationships/oleObject" Target="embeddings/oleObject436.bin" /><Relationship Id="rId824" Type="http://schemas.openxmlformats.org/officeDocument/2006/relationships/image" Target="media/image384.wmf" /><Relationship Id="rId825" Type="http://schemas.openxmlformats.org/officeDocument/2006/relationships/oleObject" Target="embeddings/oleObject437.bin" /><Relationship Id="rId826" Type="http://schemas.openxmlformats.org/officeDocument/2006/relationships/image" Target="media/image385.wmf" /><Relationship Id="rId827" Type="http://schemas.openxmlformats.org/officeDocument/2006/relationships/oleObject" Target="embeddings/oleObject438.bin" /><Relationship Id="rId828" Type="http://schemas.openxmlformats.org/officeDocument/2006/relationships/oleObject" Target="embeddings/oleObject439.bin" /><Relationship Id="rId829" Type="http://schemas.openxmlformats.org/officeDocument/2006/relationships/image" Target="media/image386.wmf" /><Relationship Id="rId83" Type="http://schemas.openxmlformats.org/officeDocument/2006/relationships/image" Target="media/image36.wmf" /><Relationship Id="rId830" Type="http://schemas.openxmlformats.org/officeDocument/2006/relationships/oleObject" Target="embeddings/oleObject440.bin" /><Relationship Id="rId831" Type="http://schemas.openxmlformats.org/officeDocument/2006/relationships/image" Target="media/image387.wmf" /><Relationship Id="rId832" Type="http://schemas.openxmlformats.org/officeDocument/2006/relationships/oleObject" Target="embeddings/oleObject441.bin" /><Relationship Id="rId833" Type="http://schemas.openxmlformats.org/officeDocument/2006/relationships/image" Target="media/image388.wmf" /><Relationship Id="rId834" Type="http://schemas.openxmlformats.org/officeDocument/2006/relationships/oleObject" Target="embeddings/oleObject442.bin" /><Relationship Id="rId835" Type="http://schemas.openxmlformats.org/officeDocument/2006/relationships/image" Target="media/image389.wmf" /><Relationship Id="rId836" Type="http://schemas.openxmlformats.org/officeDocument/2006/relationships/oleObject" Target="embeddings/oleObject443.bin" /><Relationship Id="rId837" Type="http://schemas.openxmlformats.org/officeDocument/2006/relationships/oleObject" Target="embeddings/oleObject444.bin" /><Relationship Id="rId838" Type="http://schemas.openxmlformats.org/officeDocument/2006/relationships/image" Target="media/image390.wmf" /><Relationship Id="rId839" Type="http://schemas.openxmlformats.org/officeDocument/2006/relationships/oleObject" Target="embeddings/oleObject445.bin" /><Relationship Id="rId84" Type="http://schemas.openxmlformats.org/officeDocument/2006/relationships/oleObject" Target="embeddings/oleObject44.bin" /><Relationship Id="rId840" Type="http://schemas.openxmlformats.org/officeDocument/2006/relationships/image" Target="media/image391.wmf" /><Relationship Id="rId841" Type="http://schemas.openxmlformats.org/officeDocument/2006/relationships/oleObject" Target="embeddings/oleObject446.bin" /><Relationship Id="rId842" Type="http://schemas.openxmlformats.org/officeDocument/2006/relationships/image" Target="media/image392.wmf" /><Relationship Id="rId843" Type="http://schemas.openxmlformats.org/officeDocument/2006/relationships/oleObject" Target="embeddings/oleObject447.bin" /><Relationship Id="rId844" Type="http://schemas.openxmlformats.org/officeDocument/2006/relationships/oleObject" Target="embeddings/oleObject448.bin" /><Relationship Id="rId845" Type="http://schemas.openxmlformats.org/officeDocument/2006/relationships/image" Target="media/image393.wmf" /><Relationship Id="rId846" Type="http://schemas.openxmlformats.org/officeDocument/2006/relationships/oleObject" Target="embeddings/oleObject449.bin" /><Relationship Id="rId847" Type="http://schemas.openxmlformats.org/officeDocument/2006/relationships/image" Target="media/image394.wmf" /><Relationship Id="rId848" Type="http://schemas.openxmlformats.org/officeDocument/2006/relationships/oleObject" Target="embeddings/oleObject450.bin" /><Relationship Id="rId849" Type="http://schemas.openxmlformats.org/officeDocument/2006/relationships/image" Target="media/image395.wmf" /><Relationship Id="rId85" Type="http://schemas.openxmlformats.org/officeDocument/2006/relationships/image" Target="media/image37.wmf" /><Relationship Id="rId850" Type="http://schemas.openxmlformats.org/officeDocument/2006/relationships/oleObject" Target="embeddings/oleObject451.bin" /><Relationship Id="rId851" Type="http://schemas.openxmlformats.org/officeDocument/2006/relationships/image" Target="media/image396.wmf" /><Relationship Id="rId852" Type="http://schemas.openxmlformats.org/officeDocument/2006/relationships/oleObject" Target="embeddings/oleObject452.bin" /><Relationship Id="rId853" Type="http://schemas.openxmlformats.org/officeDocument/2006/relationships/image" Target="media/image397.wmf" /><Relationship Id="rId854" Type="http://schemas.openxmlformats.org/officeDocument/2006/relationships/oleObject" Target="embeddings/oleObject453.bin" /><Relationship Id="rId855" Type="http://schemas.openxmlformats.org/officeDocument/2006/relationships/image" Target="media/image398.wmf" /><Relationship Id="rId856" Type="http://schemas.openxmlformats.org/officeDocument/2006/relationships/oleObject" Target="embeddings/oleObject454.bin" /><Relationship Id="rId857" Type="http://schemas.openxmlformats.org/officeDocument/2006/relationships/image" Target="media/image399.wmf" /><Relationship Id="rId858" Type="http://schemas.openxmlformats.org/officeDocument/2006/relationships/oleObject" Target="embeddings/oleObject455.bin" /><Relationship Id="rId859" Type="http://schemas.openxmlformats.org/officeDocument/2006/relationships/image" Target="media/image400.wmf" /><Relationship Id="rId86" Type="http://schemas.openxmlformats.org/officeDocument/2006/relationships/oleObject" Target="embeddings/oleObject45.bin" /><Relationship Id="rId860" Type="http://schemas.openxmlformats.org/officeDocument/2006/relationships/oleObject" Target="embeddings/oleObject456.bin" /><Relationship Id="rId861" Type="http://schemas.openxmlformats.org/officeDocument/2006/relationships/image" Target="media/image401.wmf" /><Relationship Id="rId862" Type="http://schemas.openxmlformats.org/officeDocument/2006/relationships/oleObject" Target="embeddings/oleObject457.bin" /><Relationship Id="rId863" Type="http://schemas.openxmlformats.org/officeDocument/2006/relationships/image" Target="media/image402.wmf" /><Relationship Id="rId864" Type="http://schemas.openxmlformats.org/officeDocument/2006/relationships/oleObject" Target="embeddings/oleObject458.bin" /><Relationship Id="rId865" Type="http://schemas.openxmlformats.org/officeDocument/2006/relationships/image" Target="media/image403.wmf" /><Relationship Id="rId866" Type="http://schemas.openxmlformats.org/officeDocument/2006/relationships/oleObject" Target="embeddings/oleObject459.bin" /><Relationship Id="rId867" Type="http://schemas.openxmlformats.org/officeDocument/2006/relationships/image" Target="media/image404.wmf" /><Relationship Id="rId868" Type="http://schemas.openxmlformats.org/officeDocument/2006/relationships/oleObject" Target="embeddings/oleObject460.bin" /><Relationship Id="rId869" Type="http://schemas.openxmlformats.org/officeDocument/2006/relationships/image" Target="media/image405.wmf" /><Relationship Id="rId87" Type="http://schemas.openxmlformats.org/officeDocument/2006/relationships/image" Target="media/image38.png" /><Relationship Id="rId870" Type="http://schemas.openxmlformats.org/officeDocument/2006/relationships/oleObject" Target="embeddings/oleObject461.bin" /><Relationship Id="rId871" Type="http://schemas.openxmlformats.org/officeDocument/2006/relationships/image" Target="media/image406.wmf" /><Relationship Id="rId872" Type="http://schemas.openxmlformats.org/officeDocument/2006/relationships/oleObject" Target="embeddings/oleObject462.bin" /><Relationship Id="rId873" Type="http://schemas.openxmlformats.org/officeDocument/2006/relationships/image" Target="media/image407.wmf" /><Relationship Id="rId874" Type="http://schemas.openxmlformats.org/officeDocument/2006/relationships/oleObject" Target="embeddings/oleObject463.bin" /><Relationship Id="rId875" Type="http://schemas.openxmlformats.org/officeDocument/2006/relationships/image" Target="media/image408.wmf" /><Relationship Id="rId876" Type="http://schemas.openxmlformats.org/officeDocument/2006/relationships/oleObject" Target="embeddings/oleObject464.bin" /><Relationship Id="rId877" Type="http://schemas.openxmlformats.org/officeDocument/2006/relationships/image" Target="media/image409.wmf" /><Relationship Id="rId878" Type="http://schemas.openxmlformats.org/officeDocument/2006/relationships/oleObject" Target="embeddings/oleObject465.bin" /><Relationship Id="rId879" Type="http://schemas.openxmlformats.org/officeDocument/2006/relationships/image" Target="media/image410.wmf" /><Relationship Id="rId88" Type="http://schemas.openxmlformats.org/officeDocument/2006/relationships/image" Target="media/image39.wmf" /><Relationship Id="rId880" Type="http://schemas.openxmlformats.org/officeDocument/2006/relationships/oleObject" Target="embeddings/oleObject466.bin" /><Relationship Id="rId881" Type="http://schemas.openxmlformats.org/officeDocument/2006/relationships/oleObject" Target="embeddings/oleObject467.bin" /><Relationship Id="rId882" Type="http://schemas.openxmlformats.org/officeDocument/2006/relationships/image" Target="media/image411.wmf" /><Relationship Id="rId883" Type="http://schemas.openxmlformats.org/officeDocument/2006/relationships/oleObject" Target="embeddings/oleObject468.bin" /><Relationship Id="rId884" Type="http://schemas.openxmlformats.org/officeDocument/2006/relationships/image" Target="media/image412.wmf" /><Relationship Id="rId885" Type="http://schemas.openxmlformats.org/officeDocument/2006/relationships/oleObject" Target="embeddings/oleObject469.bin" /><Relationship Id="rId886" Type="http://schemas.openxmlformats.org/officeDocument/2006/relationships/oleObject" Target="embeddings/oleObject470.bin" /><Relationship Id="rId887" Type="http://schemas.openxmlformats.org/officeDocument/2006/relationships/image" Target="media/image413.wmf" /><Relationship Id="rId888" Type="http://schemas.openxmlformats.org/officeDocument/2006/relationships/oleObject" Target="embeddings/oleObject471.bin" /><Relationship Id="rId889" Type="http://schemas.openxmlformats.org/officeDocument/2006/relationships/oleObject" Target="embeddings/oleObject472.bin" /><Relationship Id="rId89" Type="http://schemas.openxmlformats.org/officeDocument/2006/relationships/oleObject" Target="embeddings/oleObject46.bin" /><Relationship Id="rId890" Type="http://schemas.openxmlformats.org/officeDocument/2006/relationships/image" Target="media/image414.wmf" /><Relationship Id="rId891" Type="http://schemas.openxmlformats.org/officeDocument/2006/relationships/oleObject" Target="embeddings/oleObject473.bin" /><Relationship Id="rId892" Type="http://schemas.openxmlformats.org/officeDocument/2006/relationships/image" Target="media/image415.wmf" /><Relationship Id="rId893" Type="http://schemas.openxmlformats.org/officeDocument/2006/relationships/oleObject" Target="embeddings/oleObject474.bin" /><Relationship Id="rId894" Type="http://schemas.openxmlformats.org/officeDocument/2006/relationships/image" Target="media/image416.wmf" /><Relationship Id="rId895" Type="http://schemas.openxmlformats.org/officeDocument/2006/relationships/oleObject" Target="embeddings/oleObject475.bin" /><Relationship Id="rId896" Type="http://schemas.openxmlformats.org/officeDocument/2006/relationships/image" Target="media/image417.wmf" /><Relationship Id="rId897" Type="http://schemas.openxmlformats.org/officeDocument/2006/relationships/oleObject" Target="embeddings/oleObject476.bin" /><Relationship Id="rId898" Type="http://schemas.openxmlformats.org/officeDocument/2006/relationships/image" Target="media/image418.wmf" /><Relationship Id="rId899" Type="http://schemas.openxmlformats.org/officeDocument/2006/relationships/oleObject" Target="embeddings/oleObject477.bin" /><Relationship Id="rId9" Type="http://schemas.openxmlformats.org/officeDocument/2006/relationships/image" Target="media/image3.wmf" /><Relationship Id="rId90" Type="http://schemas.openxmlformats.org/officeDocument/2006/relationships/image" Target="media/image40.wmf" /><Relationship Id="rId900" Type="http://schemas.openxmlformats.org/officeDocument/2006/relationships/image" Target="media/image419.wmf" /><Relationship Id="rId901" Type="http://schemas.openxmlformats.org/officeDocument/2006/relationships/oleObject" Target="embeddings/oleObject478.bin" /><Relationship Id="rId902" Type="http://schemas.openxmlformats.org/officeDocument/2006/relationships/image" Target="media/image420.wmf" /><Relationship Id="rId903" Type="http://schemas.openxmlformats.org/officeDocument/2006/relationships/oleObject" Target="embeddings/oleObject479.bin" /><Relationship Id="rId904" Type="http://schemas.openxmlformats.org/officeDocument/2006/relationships/oleObject" Target="embeddings/oleObject480.bin" /><Relationship Id="rId905" Type="http://schemas.openxmlformats.org/officeDocument/2006/relationships/image" Target="media/image421.wmf" /><Relationship Id="rId906" Type="http://schemas.openxmlformats.org/officeDocument/2006/relationships/oleObject" Target="embeddings/oleObject481.bin" /><Relationship Id="rId907" Type="http://schemas.openxmlformats.org/officeDocument/2006/relationships/image" Target="media/image422.wmf" /><Relationship Id="rId908" Type="http://schemas.openxmlformats.org/officeDocument/2006/relationships/oleObject" Target="embeddings/oleObject482.bin" /><Relationship Id="rId909" Type="http://schemas.openxmlformats.org/officeDocument/2006/relationships/oleObject" Target="embeddings/oleObject483.bin" /><Relationship Id="rId91" Type="http://schemas.openxmlformats.org/officeDocument/2006/relationships/oleObject" Target="embeddings/oleObject47.bin" /><Relationship Id="rId910" Type="http://schemas.openxmlformats.org/officeDocument/2006/relationships/image" Target="media/image423.wmf" /><Relationship Id="rId911" Type="http://schemas.openxmlformats.org/officeDocument/2006/relationships/oleObject" Target="embeddings/oleObject484.bin" /><Relationship Id="rId912" Type="http://schemas.openxmlformats.org/officeDocument/2006/relationships/image" Target="media/image424.wmf" /><Relationship Id="rId913" Type="http://schemas.openxmlformats.org/officeDocument/2006/relationships/oleObject" Target="embeddings/oleObject485.bin" /><Relationship Id="rId914" Type="http://schemas.openxmlformats.org/officeDocument/2006/relationships/image" Target="media/image425.wmf" /><Relationship Id="rId915" Type="http://schemas.openxmlformats.org/officeDocument/2006/relationships/oleObject" Target="embeddings/oleObject486.bin" /><Relationship Id="rId916" Type="http://schemas.openxmlformats.org/officeDocument/2006/relationships/image" Target="media/image426.wmf" /><Relationship Id="rId917" Type="http://schemas.openxmlformats.org/officeDocument/2006/relationships/oleObject" Target="embeddings/oleObject487.bin" /><Relationship Id="rId918" Type="http://schemas.openxmlformats.org/officeDocument/2006/relationships/image" Target="media/image427.wmf" /><Relationship Id="rId919" Type="http://schemas.openxmlformats.org/officeDocument/2006/relationships/oleObject" Target="embeddings/oleObject488.bin" /><Relationship Id="rId92" Type="http://schemas.openxmlformats.org/officeDocument/2006/relationships/image" Target="media/image41.wmf" /><Relationship Id="rId920" Type="http://schemas.openxmlformats.org/officeDocument/2006/relationships/image" Target="media/image428.wmf" /><Relationship Id="rId921" Type="http://schemas.openxmlformats.org/officeDocument/2006/relationships/oleObject" Target="embeddings/oleObject489.bin" /><Relationship Id="rId922" Type="http://schemas.openxmlformats.org/officeDocument/2006/relationships/image" Target="media/image429.wmf" /><Relationship Id="rId923" Type="http://schemas.openxmlformats.org/officeDocument/2006/relationships/oleObject" Target="embeddings/oleObject490.bin" /><Relationship Id="rId924" Type="http://schemas.openxmlformats.org/officeDocument/2006/relationships/image" Target="media/image430.wmf" /><Relationship Id="rId925" Type="http://schemas.openxmlformats.org/officeDocument/2006/relationships/oleObject" Target="embeddings/oleObject491.bin" /><Relationship Id="rId926" Type="http://schemas.openxmlformats.org/officeDocument/2006/relationships/image" Target="media/image431.wmf" /><Relationship Id="rId927" Type="http://schemas.openxmlformats.org/officeDocument/2006/relationships/oleObject" Target="embeddings/oleObject492.bin" /><Relationship Id="rId928" Type="http://schemas.openxmlformats.org/officeDocument/2006/relationships/image" Target="media/image432.wmf" /><Relationship Id="rId929" Type="http://schemas.openxmlformats.org/officeDocument/2006/relationships/oleObject" Target="embeddings/oleObject493.bin" /><Relationship Id="rId93" Type="http://schemas.openxmlformats.org/officeDocument/2006/relationships/oleObject" Target="embeddings/oleObject48.bin" /><Relationship Id="rId930" Type="http://schemas.openxmlformats.org/officeDocument/2006/relationships/image" Target="media/image433.wmf" /><Relationship Id="rId931" Type="http://schemas.openxmlformats.org/officeDocument/2006/relationships/oleObject" Target="embeddings/oleObject494.bin" /><Relationship Id="rId932" Type="http://schemas.openxmlformats.org/officeDocument/2006/relationships/image" Target="media/image434.wmf" /><Relationship Id="rId933" Type="http://schemas.openxmlformats.org/officeDocument/2006/relationships/oleObject" Target="embeddings/oleObject495.bin" /><Relationship Id="rId934" Type="http://schemas.openxmlformats.org/officeDocument/2006/relationships/image" Target="media/image435.wmf" /><Relationship Id="rId935" Type="http://schemas.openxmlformats.org/officeDocument/2006/relationships/oleObject" Target="embeddings/oleObject496.bin" /><Relationship Id="rId936" Type="http://schemas.openxmlformats.org/officeDocument/2006/relationships/image" Target="media/image436.wmf" /><Relationship Id="rId937" Type="http://schemas.openxmlformats.org/officeDocument/2006/relationships/oleObject" Target="embeddings/oleObject497.bin" /><Relationship Id="rId938" Type="http://schemas.openxmlformats.org/officeDocument/2006/relationships/image" Target="media/image437.wmf" /><Relationship Id="rId939" Type="http://schemas.openxmlformats.org/officeDocument/2006/relationships/oleObject" Target="embeddings/oleObject498.bin" /><Relationship Id="rId94" Type="http://schemas.openxmlformats.org/officeDocument/2006/relationships/image" Target="media/image42.wmf" /><Relationship Id="rId940" Type="http://schemas.openxmlformats.org/officeDocument/2006/relationships/image" Target="media/image438.wmf" /><Relationship Id="rId941" Type="http://schemas.openxmlformats.org/officeDocument/2006/relationships/oleObject" Target="embeddings/oleObject499.bin" /><Relationship Id="rId942" Type="http://schemas.openxmlformats.org/officeDocument/2006/relationships/image" Target="media/image439.wmf" /><Relationship Id="rId943" Type="http://schemas.openxmlformats.org/officeDocument/2006/relationships/oleObject" Target="embeddings/oleObject500.bin" /><Relationship Id="rId944" Type="http://schemas.openxmlformats.org/officeDocument/2006/relationships/image" Target="media/image440.wmf" /><Relationship Id="rId945" Type="http://schemas.openxmlformats.org/officeDocument/2006/relationships/oleObject" Target="embeddings/oleObject501.bin" /><Relationship Id="rId946" Type="http://schemas.openxmlformats.org/officeDocument/2006/relationships/image" Target="media/image441.wmf" /><Relationship Id="rId947" Type="http://schemas.openxmlformats.org/officeDocument/2006/relationships/oleObject" Target="embeddings/oleObject502.bin" /><Relationship Id="rId948" Type="http://schemas.openxmlformats.org/officeDocument/2006/relationships/image" Target="media/image442.wmf" /><Relationship Id="rId949" Type="http://schemas.openxmlformats.org/officeDocument/2006/relationships/oleObject" Target="embeddings/oleObject503.bin" /><Relationship Id="rId95" Type="http://schemas.openxmlformats.org/officeDocument/2006/relationships/oleObject" Target="embeddings/oleObject49.bin" /><Relationship Id="rId950" Type="http://schemas.openxmlformats.org/officeDocument/2006/relationships/image" Target="media/image443.wmf" /><Relationship Id="rId951" Type="http://schemas.openxmlformats.org/officeDocument/2006/relationships/oleObject" Target="embeddings/oleObject504.bin" /><Relationship Id="rId952" Type="http://schemas.openxmlformats.org/officeDocument/2006/relationships/image" Target="media/image444.wmf" /><Relationship Id="rId953" Type="http://schemas.openxmlformats.org/officeDocument/2006/relationships/oleObject" Target="embeddings/oleObject505.bin" /><Relationship Id="rId954" Type="http://schemas.openxmlformats.org/officeDocument/2006/relationships/image" Target="media/image445.wmf" /><Relationship Id="rId955" Type="http://schemas.openxmlformats.org/officeDocument/2006/relationships/oleObject" Target="embeddings/oleObject506.bin" /><Relationship Id="rId956" Type="http://schemas.openxmlformats.org/officeDocument/2006/relationships/image" Target="media/image446.wmf" /><Relationship Id="rId957" Type="http://schemas.openxmlformats.org/officeDocument/2006/relationships/oleObject" Target="embeddings/oleObject507.bin" /><Relationship Id="rId958" Type="http://schemas.openxmlformats.org/officeDocument/2006/relationships/image" Target="media/image447.wmf" /><Relationship Id="rId959" Type="http://schemas.openxmlformats.org/officeDocument/2006/relationships/oleObject" Target="embeddings/oleObject508.bin" /><Relationship Id="rId96" Type="http://schemas.openxmlformats.org/officeDocument/2006/relationships/image" Target="media/image43.wmf" /><Relationship Id="rId960" Type="http://schemas.openxmlformats.org/officeDocument/2006/relationships/image" Target="media/image448.wmf" /><Relationship Id="rId961" Type="http://schemas.openxmlformats.org/officeDocument/2006/relationships/oleObject" Target="embeddings/oleObject509.bin" /><Relationship Id="rId962" Type="http://schemas.openxmlformats.org/officeDocument/2006/relationships/image" Target="media/image449.wmf" /><Relationship Id="rId963" Type="http://schemas.openxmlformats.org/officeDocument/2006/relationships/oleObject" Target="embeddings/oleObject510.bin" /><Relationship Id="rId964" Type="http://schemas.openxmlformats.org/officeDocument/2006/relationships/footer" Target="footer1.xml" /><Relationship Id="rId965" Type="http://schemas.openxmlformats.org/officeDocument/2006/relationships/theme" Target="theme/theme1.xml" /><Relationship Id="rId966" Type="http://schemas.openxmlformats.org/officeDocument/2006/relationships/numbering" Target="numbering.xml" /><Relationship Id="rId967" Type="http://schemas.openxmlformats.org/officeDocument/2006/relationships/styles" Target="styles.xml" /><Relationship Id="rId97" Type="http://schemas.openxmlformats.org/officeDocument/2006/relationships/oleObject" Target="embeddings/oleObject50.bin" /><Relationship Id="rId98" Type="http://schemas.openxmlformats.org/officeDocument/2006/relationships/image" Target="media/image44.wmf" /><Relationship Id="rId99" Type="http://schemas.openxmlformats.org/officeDocument/2006/relationships/oleObject" Target="embeddings/oleObject51.bin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0F09F3-499D-4D02-990E-B08D922B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12</Pages>
  <Words>3538</Words>
  <Characters>20169</Characters>
  <Application>Microsoft Office Word</Application>
  <DocSecurity>0</DocSecurity>
  <Lines>168</Lines>
  <Paragraphs>47</Paragraphs>
  <ScaleCrop>false</ScaleCrop>
  <Company/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36</cp:revision>
  <cp:lastPrinted>2009-09-15T13:41:00Z</cp:lastPrinted>
  <dcterms:created xsi:type="dcterms:W3CDTF">2018-06-03T03:34:00Z</dcterms:created>
  <dcterms:modified xsi:type="dcterms:W3CDTF">2018-07-01T11:43:00Z</dcterms:modified>
</cp:coreProperties>
</file>